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75" w:rsidRDefault="009D437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Literaturliste Fachseminar Geistige Entwicklung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Handlungsorientierung: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Gudjons, Herbert  (2007):</w:t>
      </w:r>
      <w:r>
        <w:rPr>
          <w:rFonts w:ascii="Calibri" w:hAnsi="Calibri" w:cs="Calibri"/>
          <w:sz w:val="20"/>
          <w:szCs w:val="20"/>
        </w:rPr>
        <w:t xml:space="preserve"> Handlungsorientiert lehren und lernen. Bad </w:t>
      </w:r>
      <w:proofErr w:type="spellStart"/>
      <w:r>
        <w:rPr>
          <w:rFonts w:ascii="Calibri" w:hAnsi="Calibri" w:cs="Calibri"/>
          <w:sz w:val="20"/>
          <w:szCs w:val="20"/>
        </w:rPr>
        <w:t>Heilbron</w:t>
      </w:r>
      <w:proofErr w:type="spellEnd"/>
      <w:r>
        <w:rPr>
          <w:rFonts w:ascii="Calibri" w:hAnsi="Calibri" w:cs="Calibri"/>
          <w:sz w:val="20"/>
          <w:szCs w:val="20"/>
        </w:rPr>
        <w:t xml:space="preserve">: Verlag Julius Klinkhardt. 14,90 </w:t>
      </w:r>
      <w:proofErr w:type="spellStart"/>
      <w:r>
        <w:rPr>
          <w:rFonts w:ascii="Calibri" w:hAnsi="Calibri" w:cs="Calibri"/>
          <w:sz w:val="20"/>
          <w:szCs w:val="20"/>
        </w:rPr>
        <w:t>Ruro</w:t>
      </w:r>
      <w:proofErr w:type="spellEnd"/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MÜHL, Heinz (2004):</w:t>
      </w:r>
      <w:r>
        <w:rPr>
          <w:rFonts w:ascii="Calibri" w:hAnsi="Calibri" w:cs="Calibri"/>
          <w:sz w:val="20"/>
          <w:szCs w:val="20"/>
        </w:rPr>
        <w:t xml:space="preserve"> Handlungsbezogener Unterricht. In: Fischer, Erhard (Hrsg.): Welt verstehen Wirklichkeit konstruieren. Dortmund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SCHULTE – PESCHEL, Dorothee / TÖDTER, Ralf (1996):</w:t>
      </w:r>
      <w:r>
        <w:rPr>
          <w:rFonts w:ascii="Calibri" w:hAnsi="Calibri" w:cs="Calibri"/>
          <w:sz w:val="20"/>
          <w:szCs w:val="20"/>
        </w:rPr>
        <w:t xml:space="preserve"> Einladung zum Lernen. Dortmund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SCHURAD, Heinz (1990): </w:t>
      </w:r>
      <w:r>
        <w:rPr>
          <w:rFonts w:ascii="Calibri" w:hAnsi="Calibri" w:cs="Calibri"/>
          <w:sz w:val="20"/>
          <w:szCs w:val="20"/>
        </w:rPr>
        <w:t xml:space="preserve">Konzept eines handlungs- und situationsorientierten Unterrichts in der Schule für </w:t>
      </w:r>
      <w:proofErr w:type="spellStart"/>
      <w:r>
        <w:rPr>
          <w:rFonts w:ascii="Calibri" w:hAnsi="Calibri" w:cs="Calibri"/>
          <w:sz w:val="20"/>
          <w:szCs w:val="20"/>
        </w:rPr>
        <w:t>Geistigbehinderte</w:t>
      </w:r>
      <w:proofErr w:type="spellEnd"/>
      <w:r>
        <w:rPr>
          <w:rFonts w:ascii="Calibri" w:hAnsi="Calibri" w:cs="Calibri"/>
          <w:sz w:val="20"/>
          <w:szCs w:val="20"/>
        </w:rPr>
        <w:t>. In: Lernen Konkret 4 / 1990. S. 1 – 9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SCHULZ ZUR WIESCH, Helge (2006):</w:t>
      </w:r>
      <w:r>
        <w:rPr>
          <w:rFonts w:ascii="Calibri" w:hAnsi="Calibri" w:cs="Calibri"/>
          <w:sz w:val="20"/>
          <w:szCs w:val="20"/>
        </w:rPr>
        <w:t xml:space="preserve"> Wir bauen nach Plan und geben uns Punkte. Eine Stunde zur Förderung der Handlungsfähigkeit im Bereich Handlungskontrolle. </w:t>
      </w:r>
      <w:proofErr w:type="spellStart"/>
      <w:r>
        <w:rPr>
          <w:rFonts w:ascii="Calibri" w:hAnsi="Calibri" w:cs="Calibri"/>
          <w:sz w:val="20"/>
          <w:szCs w:val="20"/>
        </w:rPr>
        <w:t>ZfH</w:t>
      </w:r>
      <w:proofErr w:type="spellEnd"/>
      <w:r>
        <w:rPr>
          <w:rFonts w:ascii="Calibri" w:hAnsi="Calibri" w:cs="Calibri"/>
          <w:sz w:val="20"/>
          <w:szCs w:val="20"/>
        </w:rPr>
        <w:t xml:space="preserve"> 5 / 2006. 173 – 179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PITSCH, Hans-Jürgen (2003</w:t>
      </w:r>
      <w:r>
        <w:rPr>
          <w:rFonts w:ascii="Calibri" w:hAnsi="Calibri" w:cs="Calibri"/>
          <w:sz w:val="20"/>
          <w:szCs w:val="20"/>
        </w:rPr>
        <w:t xml:space="preserve">: Zur Methodik der Förderung der Handlungsfähigkeit </w:t>
      </w:r>
      <w:proofErr w:type="spellStart"/>
      <w:r>
        <w:rPr>
          <w:rFonts w:ascii="Calibri" w:hAnsi="Calibri" w:cs="Calibri"/>
          <w:sz w:val="20"/>
          <w:szCs w:val="20"/>
        </w:rPr>
        <w:t>Geistigbehinderter</w:t>
      </w:r>
      <w:proofErr w:type="spellEnd"/>
      <w:r>
        <w:rPr>
          <w:rFonts w:ascii="Calibri" w:hAnsi="Calibri" w:cs="Calibri"/>
          <w:sz w:val="20"/>
          <w:szCs w:val="20"/>
        </w:rPr>
        <w:t>. Verlag. Athena, Oberhausen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PITSCH, Hans Jürgen und THÜMMEL, Ingeborg (2005):</w:t>
      </w:r>
      <w:r>
        <w:rPr>
          <w:rFonts w:ascii="Calibri" w:hAnsi="Calibri" w:cs="Calibri"/>
          <w:sz w:val="20"/>
          <w:szCs w:val="20"/>
        </w:rPr>
        <w:t xml:space="preserve"> Handeln im Unterricht- Zur Theorie und Praxis des Handlungsorientierten Unterrichts mit </w:t>
      </w:r>
      <w:proofErr w:type="spellStart"/>
      <w:r>
        <w:rPr>
          <w:rFonts w:ascii="Calibri" w:hAnsi="Calibri" w:cs="Calibri"/>
          <w:sz w:val="20"/>
          <w:szCs w:val="20"/>
        </w:rPr>
        <w:t>Geistigbehinderten</w:t>
      </w:r>
      <w:proofErr w:type="spellEnd"/>
      <w:r>
        <w:rPr>
          <w:rFonts w:ascii="Calibri" w:hAnsi="Calibri" w:cs="Calibri"/>
          <w:sz w:val="20"/>
          <w:szCs w:val="20"/>
        </w:rPr>
        <w:t xml:space="preserve">. Verlag: </w:t>
      </w:r>
      <w:proofErr w:type="spellStart"/>
      <w:r>
        <w:rPr>
          <w:rFonts w:ascii="Calibri" w:hAnsi="Calibri" w:cs="Calibri"/>
          <w:sz w:val="20"/>
          <w:szCs w:val="20"/>
        </w:rPr>
        <w:t>Althena</w:t>
      </w:r>
      <w:proofErr w:type="spellEnd"/>
      <w:r>
        <w:rPr>
          <w:rFonts w:ascii="Calibri" w:hAnsi="Calibri" w:cs="Calibri"/>
          <w:sz w:val="20"/>
          <w:szCs w:val="20"/>
        </w:rPr>
        <w:t>, Oberhausen 18,50 Euro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Differenzierung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BÖNSCH, M.(2002):</w:t>
      </w:r>
      <w:r>
        <w:rPr>
          <w:rFonts w:ascii="Calibri" w:hAnsi="Calibri" w:cs="Calibri"/>
          <w:sz w:val="20"/>
          <w:szCs w:val="20"/>
        </w:rPr>
        <w:t xml:space="preserve"> Innere Differenzierung. Prinzipien und Modelle zur Differenzierung des Lernprozesses. In: Förderschulmagazin 5/2002, S. 5-10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GEIST, Peter (1990):</w:t>
      </w:r>
      <w:r>
        <w:rPr>
          <w:rFonts w:ascii="Calibri" w:hAnsi="Calibri" w:cs="Calibri"/>
          <w:sz w:val="20"/>
          <w:szCs w:val="20"/>
        </w:rPr>
        <w:t xml:space="preserve"> Aspekte innerer Differenzierung in der Grund- und Sonderschule. In: Lehrer Journal – Sonderschulmagazin. Teil 1 – 5</w:t>
      </w:r>
    </w:p>
    <w:p w:rsidR="009D4375" w:rsidRDefault="009D4375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  <w:szCs w:val="20"/>
        </w:rPr>
        <w:t>NIEDERSÄCHSISCHES KULTURMINISTERIUM (2007):</w:t>
      </w:r>
      <w:r>
        <w:rPr>
          <w:rFonts w:ascii="Calibri" w:hAnsi="Calibri" w:cs="Calibri"/>
          <w:sz w:val="20"/>
          <w:szCs w:val="20"/>
        </w:rPr>
        <w:t xml:space="preserve"> Kerncurriculum für den Förderschwerpunkt Geistige Entwicklung. Schuljahrgänge 1 – 9. Hannover</w:t>
      </w:r>
    </w:p>
    <w:p w:rsidR="009D4375" w:rsidRDefault="009D4375">
      <w:pPr>
        <w:pStyle w:val="Textkrper3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SCHOLZ, </w:t>
      </w:r>
      <w:proofErr w:type="spellStart"/>
      <w:r>
        <w:rPr>
          <w:rFonts w:ascii="Calibri" w:hAnsi="Calibri" w:cs="Calibri"/>
          <w:b/>
          <w:sz w:val="20"/>
        </w:rPr>
        <w:t>Ingvelde</w:t>
      </w:r>
      <w:proofErr w:type="spellEnd"/>
      <w:r>
        <w:rPr>
          <w:rFonts w:ascii="Calibri" w:hAnsi="Calibri" w:cs="Calibri"/>
          <w:b/>
          <w:sz w:val="20"/>
        </w:rPr>
        <w:t xml:space="preserve"> (2010):</w:t>
      </w:r>
      <w:r>
        <w:rPr>
          <w:rFonts w:ascii="Calibri" w:hAnsi="Calibri" w:cs="Calibri"/>
          <w:sz w:val="20"/>
        </w:rPr>
        <w:t xml:space="preserve"> Pädagogische Differenzierung. Vandenhoeck und Ruprecht 10, 99 Euro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WERNING, Rolf (2008):</w:t>
      </w:r>
      <w:r>
        <w:rPr>
          <w:rFonts w:ascii="Calibri" w:hAnsi="Calibri" w:cs="Calibri"/>
          <w:sz w:val="20"/>
          <w:szCs w:val="20"/>
        </w:rPr>
        <w:t xml:space="preserve"> Heterogenität und Differenzierung. IN: Grundschulmagazin (2008) 3, 8 – 10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E70E6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Sekundarstufe II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Bunsen, Claudia (2009):</w:t>
      </w:r>
      <w:r>
        <w:rPr>
          <w:rFonts w:ascii="Calibri" w:hAnsi="Calibri" w:cs="Calibri"/>
          <w:sz w:val="20"/>
          <w:szCs w:val="20"/>
        </w:rPr>
        <w:t xml:space="preserve"> Eine Schülerfirma aufbauen und managen.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 w:rsidRPr="00087B11">
        <w:rPr>
          <w:rFonts w:ascii="Calibri" w:hAnsi="Calibri" w:cs="Calibri"/>
          <w:b/>
          <w:bCs/>
          <w:sz w:val="20"/>
          <w:szCs w:val="20"/>
        </w:rPr>
        <w:t>Gößl</w:t>
      </w:r>
      <w:proofErr w:type="spellEnd"/>
      <w:r w:rsidRPr="00087B11">
        <w:rPr>
          <w:rFonts w:ascii="Calibri" w:hAnsi="Calibri" w:cs="Calibri"/>
          <w:b/>
          <w:bCs/>
          <w:sz w:val="20"/>
          <w:szCs w:val="20"/>
        </w:rPr>
        <w:t>, Klaus:</w:t>
      </w:r>
      <w:r>
        <w:rPr>
          <w:rFonts w:ascii="Calibri" w:hAnsi="Calibri" w:cs="Calibri"/>
          <w:sz w:val="20"/>
          <w:szCs w:val="20"/>
        </w:rPr>
        <w:t xml:space="preserve"> Lehrplan für die Berufsschulstufe- Förderschwerpunkt geistige Entwicklung. München: Verlag Alfred Hintermaier (</w:t>
      </w:r>
      <w:hyperlink r:id="rId5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www.hintermaier-druck.de</w:t>
        </w:r>
      </w:hyperlink>
      <w:r>
        <w:rPr>
          <w:rFonts w:ascii="Calibri" w:hAnsi="Calibri" w:cs="Calibri"/>
          <w:sz w:val="20"/>
          <w:szCs w:val="20"/>
        </w:rPr>
        <w:t xml:space="preserve"> bzw. </w:t>
      </w:r>
      <w:hyperlink r:id="rId6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www.isb.bayern.de</w:t>
        </w:r>
      </w:hyperlink>
      <w:r>
        <w:rPr>
          <w:rFonts w:ascii="Calibri" w:hAnsi="Calibri" w:cs="Calibri"/>
          <w:sz w:val="20"/>
          <w:szCs w:val="20"/>
        </w:rPr>
        <w:t xml:space="preserve">) 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KALK, Joachim (2003):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Zwischen Schule und Beruf. Die Empfehlung der Lebenshilfe zur Abschlussstufe und ihr Beitrag zur Schulentwicklung an der Schule für </w:t>
      </w:r>
      <w:proofErr w:type="spellStart"/>
      <w:r>
        <w:rPr>
          <w:rFonts w:ascii="Calibri" w:hAnsi="Calibri" w:cs="Calibri"/>
          <w:sz w:val="20"/>
          <w:szCs w:val="20"/>
        </w:rPr>
        <w:t>Geistigbehinderte</w:t>
      </w:r>
      <w:proofErr w:type="spellEnd"/>
      <w:r>
        <w:rPr>
          <w:rFonts w:ascii="Calibri" w:hAnsi="Calibri" w:cs="Calibri"/>
          <w:sz w:val="20"/>
          <w:szCs w:val="20"/>
        </w:rPr>
        <w:t xml:space="preserve">. In: Lernen konkret 3 / 2003. 22 – 25 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 xml:space="preserve">Kamber, Ann- Kathrin; </w:t>
      </w:r>
      <w:proofErr w:type="spellStart"/>
      <w:r w:rsidRPr="00087B11">
        <w:rPr>
          <w:rFonts w:ascii="Calibri" w:hAnsi="Calibri" w:cs="Calibri"/>
          <w:b/>
          <w:bCs/>
          <w:sz w:val="20"/>
          <w:szCs w:val="20"/>
        </w:rPr>
        <w:t>Trunz</w:t>
      </w:r>
      <w:proofErr w:type="spellEnd"/>
      <w:r w:rsidRPr="00087B11">
        <w:rPr>
          <w:rFonts w:ascii="Calibri" w:hAnsi="Calibri" w:cs="Calibri"/>
          <w:b/>
          <w:bCs/>
          <w:sz w:val="20"/>
          <w:szCs w:val="20"/>
        </w:rPr>
        <w:t>, Wiebke (2008):</w:t>
      </w:r>
      <w:r>
        <w:rPr>
          <w:rFonts w:ascii="Calibri" w:hAnsi="Calibri" w:cs="Calibri"/>
          <w:sz w:val="20"/>
          <w:szCs w:val="20"/>
        </w:rPr>
        <w:t xml:space="preserve"> Der Haushaltsführerschein.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Verlag.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 xml:space="preserve">Karcher, </w:t>
      </w:r>
      <w:proofErr w:type="spellStart"/>
      <w:r w:rsidRPr="00087B11">
        <w:rPr>
          <w:rFonts w:ascii="Calibri" w:hAnsi="Calibri" w:cs="Calibri"/>
          <w:b/>
          <w:bCs/>
          <w:sz w:val="20"/>
          <w:szCs w:val="20"/>
        </w:rPr>
        <w:t>Notker</w:t>
      </w:r>
      <w:proofErr w:type="spellEnd"/>
      <w:r w:rsidRPr="00087B11">
        <w:rPr>
          <w:rFonts w:ascii="Calibri" w:hAnsi="Calibri" w:cs="Calibri"/>
          <w:b/>
          <w:bCs/>
          <w:sz w:val="20"/>
          <w:szCs w:val="20"/>
        </w:rPr>
        <w:t xml:space="preserve"> (2008):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Wekstufe</w:t>
      </w:r>
      <w:proofErr w:type="spellEnd"/>
      <w:r>
        <w:rPr>
          <w:rFonts w:ascii="Calibri" w:hAnsi="Calibri" w:cs="Calibri"/>
          <w:sz w:val="20"/>
          <w:szCs w:val="20"/>
        </w:rPr>
        <w:t xml:space="preserve"> konkret- Freizeit und Wohnen.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Verlag.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KÜCHLER, MATTHIAS (2007):</w:t>
      </w:r>
      <w:r>
        <w:rPr>
          <w:rFonts w:ascii="Calibri" w:hAnsi="Calibri" w:cs="Calibri"/>
          <w:sz w:val="20"/>
          <w:szCs w:val="20"/>
        </w:rPr>
        <w:t xml:space="preserve"> Was kommt nach der Schule? Marburg: Lebenshilfe – Verlag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Kühl, Ursel/ Mahn, Gesche (2009</w:t>
      </w:r>
      <w:r>
        <w:rPr>
          <w:rFonts w:ascii="Calibri" w:hAnsi="Calibri" w:cs="Calibri"/>
          <w:sz w:val="20"/>
          <w:szCs w:val="20"/>
        </w:rPr>
        <w:t xml:space="preserve">): Mit Kurzprojekten zu Sachaufgaben.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</w:t>
      </w:r>
    </w:p>
    <w:p w:rsidR="009D4375" w:rsidRDefault="009D4375" w:rsidP="00087B11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Lernen konkret (</w:t>
      </w:r>
      <w:r w:rsidR="00087B11" w:rsidRPr="00087B11">
        <w:rPr>
          <w:rFonts w:ascii="Calibri" w:hAnsi="Calibri" w:cs="Calibri"/>
          <w:b/>
          <w:bCs/>
          <w:sz w:val="20"/>
          <w:szCs w:val="20"/>
        </w:rPr>
        <w:t>1-</w:t>
      </w:r>
      <w:r w:rsidRPr="00087B11">
        <w:rPr>
          <w:rFonts w:ascii="Calibri" w:hAnsi="Calibri" w:cs="Calibri"/>
          <w:b/>
          <w:bCs/>
          <w:sz w:val="20"/>
          <w:szCs w:val="20"/>
        </w:rPr>
        <w:t>2008):</w:t>
      </w:r>
      <w:r>
        <w:rPr>
          <w:rFonts w:ascii="Calibri" w:hAnsi="Calibri" w:cs="Calibri"/>
          <w:sz w:val="20"/>
          <w:szCs w:val="20"/>
        </w:rPr>
        <w:t xml:space="preserve"> Berufsschulstufe. </w:t>
      </w:r>
    </w:p>
    <w:p w:rsidR="009D4375" w:rsidRDefault="009D4375" w:rsidP="00087B11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Lernen konkret (</w:t>
      </w:r>
      <w:r w:rsidR="00087B11" w:rsidRPr="00087B11">
        <w:rPr>
          <w:rFonts w:ascii="Calibri" w:hAnsi="Calibri" w:cs="Calibri"/>
          <w:b/>
          <w:bCs/>
          <w:sz w:val="20"/>
          <w:szCs w:val="20"/>
        </w:rPr>
        <w:t>1-</w:t>
      </w:r>
      <w:r w:rsidRPr="00087B11">
        <w:rPr>
          <w:rFonts w:ascii="Calibri" w:hAnsi="Calibri" w:cs="Calibri"/>
          <w:b/>
          <w:bCs/>
          <w:sz w:val="20"/>
          <w:szCs w:val="20"/>
        </w:rPr>
        <w:t>1998):</w:t>
      </w:r>
      <w:r>
        <w:rPr>
          <w:rFonts w:ascii="Calibri" w:hAnsi="Calibri" w:cs="Calibri"/>
          <w:sz w:val="20"/>
          <w:szCs w:val="20"/>
        </w:rPr>
        <w:t xml:space="preserve"> Abschlussstufe. </w:t>
      </w:r>
    </w:p>
    <w:p w:rsidR="00087B11" w:rsidRDefault="00087B11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 xml:space="preserve">Lernen Konkret (1-2014): </w:t>
      </w:r>
      <w:r>
        <w:rPr>
          <w:rFonts w:ascii="Calibri" w:hAnsi="Calibri" w:cs="Calibri"/>
          <w:sz w:val="20"/>
          <w:szCs w:val="20"/>
        </w:rPr>
        <w:t>Wie im echtem Leben: Schülerfirmen</w:t>
      </w:r>
    </w:p>
    <w:p w:rsidR="00087B11" w:rsidRDefault="00087B11">
      <w:pPr>
        <w:jc w:val="both"/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Lernen Konkret (1-2015):</w:t>
      </w:r>
      <w:r>
        <w:rPr>
          <w:rFonts w:ascii="Calibri" w:hAnsi="Calibri" w:cs="Calibri"/>
          <w:sz w:val="20"/>
          <w:szCs w:val="20"/>
        </w:rPr>
        <w:t xml:space="preserve"> Berufliche Bildung: Aktuelle Entwicklung im Zeichen der Inklusion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087B11">
        <w:rPr>
          <w:rFonts w:ascii="Calibri" w:hAnsi="Calibri" w:cs="Calibri"/>
          <w:b/>
          <w:bCs/>
          <w:sz w:val="20"/>
          <w:szCs w:val="20"/>
        </w:rPr>
        <w:t>Macheit</w:t>
      </w:r>
      <w:proofErr w:type="spellEnd"/>
      <w:r w:rsidRPr="00087B11">
        <w:rPr>
          <w:rFonts w:ascii="Calibri" w:hAnsi="Calibri" w:cs="Calibri"/>
          <w:b/>
          <w:bCs/>
          <w:sz w:val="20"/>
          <w:szCs w:val="20"/>
        </w:rPr>
        <w:t>, Monika (2011):</w:t>
      </w:r>
      <w:r>
        <w:rPr>
          <w:rFonts w:ascii="Calibri" w:hAnsi="Calibri" w:cs="Calibri"/>
          <w:sz w:val="20"/>
          <w:szCs w:val="20"/>
        </w:rPr>
        <w:t xml:space="preserve"> Das Praktikum in der Werkstufe.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</w:t>
      </w:r>
    </w:p>
    <w:p w:rsidR="009D4375" w:rsidRDefault="009D4375" w:rsidP="00087B11">
      <w:pPr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Niedersäc</w:t>
      </w:r>
      <w:r w:rsidR="00087B11" w:rsidRPr="00087B11">
        <w:rPr>
          <w:rFonts w:ascii="Calibri" w:hAnsi="Calibri" w:cs="Calibri"/>
          <w:b/>
          <w:bCs/>
          <w:sz w:val="20"/>
          <w:szCs w:val="20"/>
        </w:rPr>
        <w:t>hsisches Kultusministerium (2016</w:t>
      </w:r>
      <w:r w:rsidRPr="00087B11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087B11" w:rsidRPr="00087B11">
        <w:rPr>
          <w:rFonts w:ascii="Calibri" w:hAnsi="Calibri" w:cs="Calibri"/>
          <w:b/>
          <w:bCs/>
          <w:sz w:val="20"/>
          <w:szCs w:val="20"/>
        </w:rPr>
        <w:t>):</w:t>
      </w:r>
      <w:r w:rsidR="00087B11">
        <w:rPr>
          <w:rFonts w:ascii="Calibri" w:hAnsi="Calibri" w:cs="Calibri"/>
          <w:sz w:val="20"/>
          <w:szCs w:val="20"/>
        </w:rPr>
        <w:t xml:space="preserve"> Kerncurriculum für den Förderschwerpunkt Geistige Entwicklung: Sekundarstufe II.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D6492D">
        <w:rPr>
          <w:rFonts w:ascii="Calibri" w:hAnsi="Calibri" w:cs="Calibri"/>
          <w:b/>
          <w:bCs/>
          <w:sz w:val="20"/>
          <w:szCs w:val="20"/>
        </w:rPr>
        <w:t>Niedersächsisches Kultusministerium (2007</w:t>
      </w:r>
      <w:r>
        <w:rPr>
          <w:rFonts w:ascii="Calibri" w:hAnsi="Calibri" w:cs="Calibri"/>
          <w:sz w:val="20"/>
          <w:szCs w:val="20"/>
        </w:rPr>
        <w:t>): Kerncurriculum für den Förderschwerpunkt Geistige Entwicklung. Hannover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D6492D">
        <w:rPr>
          <w:rFonts w:ascii="Calibri" w:hAnsi="Calibri" w:cs="Calibri"/>
          <w:b/>
          <w:bCs/>
          <w:sz w:val="20"/>
          <w:szCs w:val="20"/>
        </w:rPr>
        <w:t>Schnabel, Wendy (2010):</w:t>
      </w:r>
      <w:r>
        <w:rPr>
          <w:rFonts w:ascii="Calibri" w:hAnsi="Calibri" w:cs="Calibri"/>
          <w:sz w:val="20"/>
          <w:szCs w:val="20"/>
        </w:rPr>
        <w:t xml:space="preserve"> Berufsvorbereitung an Förderschulen. Berufskunde und –</w:t>
      </w:r>
      <w:proofErr w:type="spellStart"/>
      <w:r>
        <w:rPr>
          <w:rFonts w:ascii="Calibri" w:hAnsi="Calibri" w:cs="Calibri"/>
          <w:sz w:val="20"/>
          <w:szCs w:val="20"/>
        </w:rPr>
        <w:t>orientierung</w:t>
      </w:r>
      <w:proofErr w:type="spellEnd"/>
      <w:r>
        <w:rPr>
          <w:rFonts w:ascii="Calibri" w:hAnsi="Calibri" w:cs="Calibri"/>
          <w:sz w:val="20"/>
          <w:szCs w:val="20"/>
        </w:rPr>
        <w:t xml:space="preserve">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Verlag.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D6492D">
        <w:rPr>
          <w:rFonts w:ascii="Calibri" w:hAnsi="Calibri" w:cs="Calibri"/>
          <w:b/>
          <w:bCs/>
          <w:sz w:val="20"/>
          <w:szCs w:val="20"/>
        </w:rPr>
        <w:t>Schnabel, Wendy (2011):</w:t>
      </w:r>
      <w:r>
        <w:rPr>
          <w:rFonts w:ascii="Calibri" w:hAnsi="Calibri" w:cs="Calibri"/>
          <w:sz w:val="20"/>
          <w:szCs w:val="20"/>
        </w:rPr>
        <w:t xml:space="preserve"> Berufsvorbereitung an Förderschulen: Betriebspraktikum. Buxtehude.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D6492D">
        <w:rPr>
          <w:rFonts w:ascii="Calibri" w:hAnsi="Calibri" w:cs="Calibri"/>
          <w:b/>
          <w:bCs/>
          <w:sz w:val="20"/>
          <w:szCs w:val="20"/>
        </w:rPr>
        <w:t>Steffek, Frauke (2010</w:t>
      </w:r>
      <w:r>
        <w:rPr>
          <w:rFonts w:ascii="Calibri" w:hAnsi="Calibri" w:cs="Calibri"/>
          <w:sz w:val="20"/>
          <w:szCs w:val="20"/>
        </w:rPr>
        <w:t xml:space="preserve">): verbraucherführschein: Gesunde Ernährung.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D6492D">
        <w:rPr>
          <w:rFonts w:ascii="Calibri" w:hAnsi="Calibri" w:cs="Calibri"/>
          <w:b/>
          <w:bCs/>
          <w:sz w:val="20"/>
          <w:szCs w:val="20"/>
        </w:rPr>
        <w:t>Wemmer, Katrin (2008):</w:t>
      </w:r>
      <w:r>
        <w:rPr>
          <w:rFonts w:ascii="Calibri" w:hAnsi="Calibri" w:cs="Calibri"/>
          <w:sz w:val="20"/>
          <w:szCs w:val="20"/>
        </w:rPr>
        <w:t xml:space="preserve"> Die erste eigene Wohnung. Buxtehude: </w:t>
      </w:r>
      <w:proofErr w:type="spellStart"/>
      <w:r>
        <w:rPr>
          <w:rFonts w:ascii="Calibri" w:hAnsi="Calibri" w:cs="Calibri"/>
          <w:sz w:val="20"/>
          <w:szCs w:val="20"/>
        </w:rPr>
        <w:t>Persen</w:t>
      </w:r>
      <w:proofErr w:type="spellEnd"/>
      <w:r>
        <w:rPr>
          <w:rFonts w:ascii="Calibri" w:hAnsi="Calibri" w:cs="Calibri"/>
          <w:sz w:val="20"/>
          <w:szCs w:val="20"/>
        </w:rPr>
        <w:t xml:space="preserve"> Verlag.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70E6D" w:rsidRDefault="00E70E6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Unterrichtsplanung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FISCHER, Erhard / MERTES, Josef (Hrsg.) (1990): </w:t>
      </w:r>
      <w:r>
        <w:rPr>
          <w:rFonts w:ascii="Calibri" w:hAnsi="Calibri" w:cs="Calibri"/>
          <w:sz w:val="20"/>
          <w:szCs w:val="20"/>
        </w:rPr>
        <w:t xml:space="preserve">Unterrichtsplanung in der Schule für </w:t>
      </w:r>
      <w:proofErr w:type="spellStart"/>
      <w:r>
        <w:rPr>
          <w:rFonts w:ascii="Calibri" w:hAnsi="Calibri" w:cs="Calibri"/>
          <w:sz w:val="20"/>
          <w:szCs w:val="20"/>
        </w:rPr>
        <w:t>Geistigbehinderte</w:t>
      </w:r>
      <w:proofErr w:type="spellEnd"/>
      <w:r>
        <w:rPr>
          <w:rFonts w:ascii="Calibri" w:hAnsi="Calibri" w:cs="Calibri"/>
          <w:sz w:val="20"/>
          <w:szCs w:val="20"/>
        </w:rPr>
        <w:t xml:space="preserve">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FISCHER, Erhard (1995):</w:t>
      </w:r>
      <w:r>
        <w:rPr>
          <w:rFonts w:ascii="Calibri" w:hAnsi="Calibri" w:cs="Calibri"/>
          <w:sz w:val="20"/>
          <w:szCs w:val="20"/>
        </w:rPr>
        <w:t xml:space="preserve"> Vorhaben und Unterrichtseinheiten. Lehren und Lernen im Förderschwerpunkt geistige Entwicklung. Dortmund: </w:t>
      </w:r>
      <w:proofErr w:type="spellStart"/>
      <w:r>
        <w:rPr>
          <w:rFonts w:ascii="Calibri" w:hAnsi="Calibri" w:cs="Calibri"/>
          <w:sz w:val="20"/>
          <w:szCs w:val="20"/>
        </w:rPr>
        <w:t>borgmann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publishing</w:t>
      </w:r>
      <w:proofErr w:type="spellEnd"/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FISCHER, Erhard (2008):</w:t>
      </w:r>
      <w:r>
        <w:rPr>
          <w:rFonts w:ascii="Calibri" w:hAnsi="Calibri" w:cs="Calibri"/>
          <w:sz w:val="20"/>
          <w:szCs w:val="20"/>
        </w:rPr>
        <w:t xml:space="preserve"> Bildung im Förderschwerpunkt geistige Entwicklung. Bad Heilbrunn: Verlag Julius Klinkhardt 19,90 Euro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FORSTER, Rudolf (2004): </w:t>
      </w:r>
      <w:r>
        <w:rPr>
          <w:rFonts w:ascii="Calibri" w:hAnsi="Calibri" w:cs="Calibri"/>
          <w:sz w:val="20"/>
          <w:szCs w:val="20"/>
        </w:rPr>
        <w:t xml:space="preserve">Zur Planung von Unterricht. S.117 – 125. In: FISCHER, Erhard (2004) (Hrsg.): Welt verstehen Wirklichkeit konstruieren. Unterricht bei Kindern und Jugendlichen mit geistiger Behinderung.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FORSTER, Rudolf (2004): </w:t>
      </w:r>
      <w:r>
        <w:rPr>
          <w:rFonts w:ascii="Calibri" w:hAnsi="Calibri" w:cs="Calibri"/>
          <w:sz w:val="20"/>
          <w:szCs w:val="20"/>
        </w:rPr>
        <w:t xml:space="preserve">Mittelfristige Planung. S. 143 – 155. In: FISCHER, Erhard (2004) (Hrsg.): Welt verstehen Wirklichkeit konstruieren. Unterricht bei Kindern und Jugendlichen mit geistiger Behinderung.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C76656" w:rsidRDefault="009D4375" w:rsidP="00C7665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Joost, Annemarie; </w:t>
      </w:r>
      <w:proofErr w:type="spellStart"/>
      <w:r>
        <w:rPr>
          <w:rFonts w:ascii="Calibri" w:hAnsi="Calibri" w:cs="Calibri"/>
          <w:sz w:val="20"/>
          <w:szCs w:val="20"/>
        </w:rPr>
        <w:t>Keuter</w:t>
      </w:r>
      <w:proofErr w:type="spellEnd"/>
      <w:r>
        <w:rPr>
          <w:rFonts w:ascii="Calibri" w:hAnsi="Calibri" w:cs="Calibri"/>
          <w:sz w:val="20"/>
          <w:szCs w:val="20"/>
        </w:rPr>
        <w:t xml:space="preserve">, Brigitta (2005): Freiarbeit leicht gemacht. Abwechslungsreiche Materialien für die </w:t>
      </w:r>
      <w:proofErr w:type="spellStart"/>
      <w:r>
        <w:rPr>
          <w:rFonts w:ascii="Calibri" w:hAnsi="Calibri" w:cs="Calibri"/>
          <w:sz w:val="20"/>
          <w:szCs w:val="20"/>
        </w:rPr>
        <w:t>Vo</w:t>
      </w:r>
      <w:proofErr w:type="spellEnd"/>
      <w:r>
        <w:rPr>
          <w:rFonts w:ascii="Calibri" w:hAnsi="Calibri" w:cs="Calibri"/>
          <w:sz w:val="20"/>
          <w:szCs w:val="20"/>
        </w:rPr>
        <w:t xml:space="preserve">- und Unterstufe. 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moderens</w:t>
      </w:r>
      <w:proofErr w:type="spellEnd"/>
      <w:r>
        <w:rPr>
          <w:rFonts w:ascii="Calibri" w:hAnsi="Calibri" w:cs="Calibri"/>
          <w:sz w:val="20"/>
          <w:szCs w:val="20"/>
        </w:rPr>
        <w:t xml:space="preserve"> lernen</w:t>
      </w:r>
      <w:r w:rsidR="00C76656" w:rsidRPr="00C7665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C76656" w:rsidRPr="00DE6635" w:rsidRDefault="00C76656" w:rsidP="00C76656">
      <w:pPr>
        <w:rPr>
          <w:rFonts w:ascii="Calibri" w:hAnsi="Calibri" w:cs="Calibri"/>
          <w:sz w:val="20"/>
          <w:szCs w:val="20"/>
        </w:rPr>
      </w:pPr>
      <w:r w:rsidRPr="00DE6635">
        <w:rPr>
          <w:rFonts w:ascii="Calibri" w:hAnsi="Calibri" w:cs="Calibri"/>
          <w:b/>
          <w:bCs/>
          <w:sz w:val="20"/>
          <w:szCs w:val="20"/>
        </w:rPr>
        <w:t>Häußler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DE6635">
        <w:rPr>
          <w:rFonts w:ascii="Calibri" w:hAnsi="Calibri" w:cs="Calibri"/>
          <w:b/>
          <w:bCs/>
          <w:sz w:val="20"/>
          <w:szCs w:val="20"/>
        </w:rPr>
        <w:t xml:space="preserve">Michael: </w:t>
      </w:r>
      <w:r w:rsidRPr="00DE6635">
        <w:rPr>
          <w:rFonts w:ascii="Calibri" w:hAnsi="Calibri" w:cs="Calibri"/>
          <w:sz w:val="20"/>
          <w:szCs w:val="20"/>
        </w:rPr>
        <w:t>Unterrichtsgestaltung im Förderschwerpunkt geistige Entwicklung. Stuttgart 2015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LERNEN KONKRET (2009): </w:t>
      </w:r>
      <w:r>
        <w:rPr>
          <w:rFonts w:ascii="Calibri" w:hAnsi="Calibri" w:cs="Calibri"/>
          <w:bCs/>
          <w:sz w:val="20"/>
          <w:szCs w:val="20"/>
        </w:rPr>
        <w:t>Unterrichtsplanung im Förderschwerpunkt geistige Entwicklung. Möglichkeiten und praktischen Beispiele einer schüler- und bedarfsorientierten Planungsarbeit. Heft 4. Troisdorf: Bildungsverlag EINS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Lernen Konkret (2013):</w:t>
      </w:r>
      <w:r>
        <w:rPr>
          <w:rFonts w:ascii="Calibri" w:hAnsi="Calibri" w:cs="Calibri"/>
          <w:bCs/>
          <w:sz w:val="20"/>
          <w:szCs w:val="20"/>
        </w:rPr>
        <w:t xml:space="preserve"> Lehrer werden-Praxis Ausbildung. Heft 4. Brauschweig: Bildungsverlag EINS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MEYER; Hilbert(1994</w:t>
      </w:r>
      <w:r>
        <w:rPr>
          <w:rFonts w:ascii="Calibri" w:hAnsi="Calibri" w:cs="Calibri"/>
          <w:bCs/>
          <w:sz w:val="20"/>
          <w:szCs w:val="20"/>
        </w:rPr>
        <w:t>): Unterrichtsmethoden (Theorieband): Frankfurt am Main: Cornelsen Verlag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MEYER; Hilbert(1987</w:t>
      </w:r>
      <w:r>
        <w:rPr>
          <w:rFonts w:ascii="Calibri" w:hAnsi="Calibri" w:cs="Calibri"/>
          <w:bCs/>
          <w:sz w:val="20"/>
          <w:szCs w:val="20"/>
        </w:rPr>
        <w:t>): Unterrichtsmethoden (Praxisband): Frankfurt am Main: Cornelsen Verlag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MEYER; Hilbert (2010): </w:t>
      </w:r>
      <w:r>
        <w:rPr>
          <w:rFonts w:ascii="Calibri" w:hAnsi="Calibri" w:cs="Calibri"/>
          <w:bCs/>
          <w:sz w:val="20"/>
          <w:szCs w:val="20"/>
        </w:rPr>
        <w:t>Was ist guter Unterricht. Berlin: Cornelsen Verlag</w:t>
      </w:r>
    </w:p>
    <w:p w:rsidR="009D4375" w:rsidRDefault="009D437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MEYER; Hilbert (2009): Leitfaden Unterrichtsvorbereitung.</w:t>
      </w:r>
    </w:p>
    <w:p w:rsidR="009D4375" w:rsidRDefault="009D437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Cornelsen Verlag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NIEDERSÄCHSISCHES KULTUSMINISTERIUM (Hrsg.) (2007): </w:t>
      </w:r>
      <w:r>
        <w:rPr>
          <w:rFonts w:ascii="Calibri" w:hAnsi="Calibri" w:cs="Calibri"/>
          <w:sz w:val="20"/>
          <w:szCs w:val="20"/>
        </w:rPr>
        <w:t>Kerncurriculum für den Förderschwerpunkt Geistige Entwicklung. Schuljahrgänge 1 – 9. Hannover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Pitsch, Hans-Jürgen; Thümmel Ingeborg (2011):</w:t>
      </w:r>
      <w:r>
        <w:rPr>
          <w:rFonts w:ascii="Calibri" w:hAnsi="Calibri" w:cs="Calibri"/>
          <w:sz w:val="20"/>
          <w:szCs w:val="20"/>
        </w:rPr>
        <w:t xml:space="preserve"> Zur Didaktik und Methodik des Unterrichts mit geistig Behinderten. Oberhausen: Athena Verlag 27, 50 Euro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Schulz zur </w:t>
      </w:r>
      <w:proofErr w:type="spellStart"/>
      <w:r>
        <w:rPr>
          <w:rFonts w:ascii="Calibri" w:hAnsi="Calibri" w:cs="Calibri"/>
          <w:b/>
          <w:sz w:val="20"/>
          <w:szCs w:val="20"/>
        </w:rPr>
        <w:t>Wiesch</w:t>
      </w:r>
      <w:proofErr w:type="spellEnd"/>
      <w:r>
        <w:rPr>
          <w:rFonts w:ascii="Calibri" w:hAnsi="Calibri" w:cs="Calibri"/>
          <w:b/>
          <w:sz w:val="20"/>
          <w:szCs w:val="20"/>
        </w:rPr>
        <w:t>, Helge (2013):</w:t>
      </w:r>
      <w:r>
        <w:rPr>
          <w:rFonts w:ascii="Calibri" w:hAnsi="Calibri" w:cs="Calibri"/>
          <w:sz w:val="20"/>
          <w:szCs w:val="20"/>
        </w:rPr>
        <w:t xml:space="preserve"> Unterricht planen mit System.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Rittmeyer</w:t>
      </w:r>
      <w:proofErr w:type="spellEnd"/>
      <w:r>
        <w:rPr>
          <w:rFonts w:ascii="Calibri" w:hAnsi="Calibri" w:cs="Calibri"/>
          <w:b/>
          <w:sz w:val="20"/>
          <w:szCs w:val="20"/>
        </w:rPr>
        <w:t>, Christel (2006):</w:t>
      </w:r>
      <w:r>
        <w:rPr>
          <w:rFonts w:ascii="Calibri" w:hAnsi="Calibri" w:cs="Calibri"/>
          <w:sz w:val="20"/>
          <w:szCs w:val="20"/>
        </w:rPr>
        <w:t xml:space="preserve"> Unterricht von Schülern mit geistiger Behinderung- Konzepte und Lernmaterialien. Hamburg: Verlag Dr. Kovac. </w:t>
      </w:r>
    </w:p>
    <w:p w:rsidR="00C76656" w:rsidRDefault="00C76656">
      <w:pPr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Terfloth</w:t>
      </w:r>
      <w:proofErr w:type="spellEnd"/>
      <w:r>
        <w:rPr>
          <w:rFonts w:ascii="Calibri" w:hAnsi="Calibri" w:cs="Calibri"/>
          <w:sz w:val="20"/>
          <w:szCs w:val="20"/>
        </w:rPr>
        <w:t>, Bauerfeld (2015): Schüler mit geistiger Behinderung unterrichten. Ernst Reinhardt Verlag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THIELEN, Uwe (2004):</w:t>
      </w:r>
      <w:r>
        <w:rPr>
          <w:rFonts w:ascii="Calibri" w:hAnsi="Calibri" w:cs="Calibri"/>
          <w:sz w:val="20"/>
          <w:szCs w:val="20"/>
        </w:rPr>
        <w:t xml:space="preserve"> Allgemeine und besondere Planungsaufgaben bei Kindern und Jugendlichen mit mehrfachen und schweren Behinderungen. S. 177 – 197. In: FISCHER, Erhard (2004) (Hrsg.): Welt verstehen Wirklichkeit konstruieren. Unterricht bei Kindern und Jugendlichen mit geistiger Behinderung.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THÜMMEL, Ingeborg (2004): </w:t>
      </w:r>
      <w:r>
        <w:rPr>
          <w:rFonts w:ascii="Calibri" w:hAnsi="Calibri" w:cs="Calibri"/>
          <w:sz w:val="20"/>
          <w:szCs w:val="20"/>
        </w:rPr>
        <w:t xml:space="preserve">Kurzfristige Planung. S. 155 – 177. In: FISCHER, Erhard (2004) (Hrsg.): Welt verstehen Wirklichkeit konstruieren. Unterricht bei Kindern und Jugendlichen mit geistiger Behinderung.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Erstlesen/Erstschreiben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C76656" w:rsidRDefault="00C766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Böhm, Otto (1993): </w:t>
      </w:r>
      <w:r w:rsidRPr="00C76656">
        <w:rPr>
          <w:rFonts w:ascii="Calibri" w:hAnsi="Calibri" w:cs="Calibri"/>
          <w:bCs/>
          <w:sz w:val="20"/>
          <w:szCs w:val="20"/>
        </w:rPr>
        <w:t>Situations- und sinnorientiertes Leselernen bei lernschwachen Schülern. HVA Edition Schindele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BRINKMANN; E. / BRÜGELMANN, H. (1993):</w:t>
      </w:r>
      <w:r>
        <w:rPr>
          <w:rFonts w:ascii="Calibri" w:hAnsi="Calibri" w:cs="Calibri"/>
          <w:sz w:val="20"/>
          <w:szCs w:val="20"/>
        </w:rPr>
        <w:t xml:space="preserve"> Ideenkiste „Schriftsprache“. Verlag für pädagogische Medien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EUKER, Nils / KOCH, Arno (2010):</w:t>
      </w:r>
      <w:r>
        <w:rPr>
          <w:rFonts w:ascii="Calibri" w:hAnsi="Calibri" w:cs="Calibri"/>
          <w:sz w:val="20"/>
          <w:szCs w:val="20"/>
        </w:rPr>
        <w:t xml:space="preserve"> Der erweiterte Lesebegriff im Unterricht für Schülerinnen und Schüler mit geistiger Behinderung – Bestandsaufnahme und Neuorientierung. In: </w:t>
      </w:r>
      <w:proofErr w:type="spellStart"/>
      <w:r>
        <w:rPr>
          <w:rFonts w:ascii="Calibri" w:hAnsi="Calibri" w:cs="Calibri"/>
          <w:sz w:val="20"/>
          <w:szCs w:val="20"/>
        </w:rPr>
        <w:t>ZfH</w:t>
      </w:r>
      <w:proofErr w:type="spellEnd"/>
      <w:r>
        <w:rPr>
          <w:rFonts w:ascii="Calibri" w:hAnsi="Calibri" w:cs="Calibri"/>
          <w:sz w:val="20"/>
          <w:szCs w:val="20"/>
        </w:rPr>
        <w:t>: 7 / 2010, 261 - 269</w:t>
      </w:r>
    </w:p>
    <w:p w:rsidR="0050454F" w:rsidRPr="0050454F" w:rsidRDefault="0050454F">
      <w:pPr>
        <w:rPr>
          <w:rFonts w:ascii="Calibri" w:hAnsi="Calibri" w:cs="Calibri"/>
          <w:bCs/>
          <w:sz w:val="20"/>
          <w:szCs w:val="20"/>
        </w:rPr>
      </w:pPr>
      <w:r w:rsidRPr="0050454F">
        <w:rPr>
          <w:rFonts w:ascii="Calibri" w:hAnsi="Calibri" w:cs="Calibri"/>
          <w:b/>
          <w:sz w:val="20"/>
          <w:szCs w:val="20"/>
        </w:rPr>
        <w:t xml:space="preserve">Lesen/Schreiben   </w:t>
      </w:r>
      <w:proofErr w:type="spellStart"/>
      <w:r w:rsidRPr="0050454F">
        <w:rPr>
          <w:rFonts w:ascii="Calibri" w:hAnsi="Calibri" w:cs="Calibri"/>
          <w:b/>
          <w:sz w:val="20"/>
          <w:szCs w:val="20"/>
        </w:rPr>
        <w:t>Günthner,W</w:t>
      </w:r>
      <w:proofErr w:type="spellEnd"/>
      <w:r w:rsidRPr="0050454F">
        <w:rPr>
          <w:rFonts w:ascii="Calibri" w:hAnsi="Calibri" w:cs="Calibri"/>
          <w:b/>
          <w:sz w:val="20"/>
          <w:szCs w:val="20"/>
        </w:rPr>
        <w:t>. (2013)</w:t>
      </w:r>
      <w:r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Cs/>
          <w:sz w:val="20"/>
          <w:szCs w:val="20"/>
        </w:rPr>
        <w:t>Lesen un</w:t>
      </w:r>
      <w:r w:rsidRPr="0050454F">
        <w:rPr>
          <w:rFonts w:ascii="Calibri" w:hAnsi="Calibri" w:cs="Calibri"/>
          <w:bCs/>
          <w:sz w:val="20"/>
          <w:szCs w:val="20"/>
        </w:rPr>
        <w:t>d Schreiben lernen bei geistiger Behinderung.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0454F">
        <w:rPr>
          <w:rFonts w:ascii="Calibri" w:hAnsi="Calibri" w:cs="Calibri"/>
          <w:bCs/>
          <w:sz w:val="20"/>
          <w:szCs w:val="20"/>
        </w:rPr>
        <w:t>Grundlagen und Übungsvorschläge zum erweiterten Lese und Schreibbegriff(4. ,völlig überarbeitete Auflage).Dortmund: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0454F">
        <w:rPr>
          <w:rFonts w:ascii="Calibri" w:hAnsi="Calibri" w:cs="Calibri"/>
          <w:bCs/>
          <w:sz w:val="20"/>
          <w:szCs w:val="20"/>
        </w:rPr>
        <w:t>Verlag modernes Lernen.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Lernen konkret (2013):</w:t>
      </w:r>
      <w:r>
        <w:rPr>
          <w:rFonts w:ascii="Calibri" w:hAnsi="Calibri" w:cs="Calibri"/>
          <w:sz w:val="20"/>
          <w:szCs w:val="20"/>
        </w:rPr>
        <w:t xml:space="preserve"> Leselust von Anfang an. Heft 3. Braunschweig: Bildungsverlag EINS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NIEDERSÄCHSISCHES KULTUSMINISTERIUM (Hrsg.) (2007): </w:t>
      </w:r>
      <w:r>
        <w:rPr>
          <w:rFonts w:ascii="Calibri" w:hAnsi="Calibri" w:cs="Calibri"/>
          <w:sz w:val="20"/>
          <w:szCs w:val="20"/>
        </w:rPr>
        <w:t>Kerncurriculum für den Förderschwerpunkt Geistige Entwicklung. Schuljahrgänge 1 – 9. Hannover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SCHÄFER, Holger / LEIS, Nicole / BÖLINGER (2007):</w:t>
      </w:r>
      <w:r>
        <w:rPr>
          <w:rFonts w:ascii="Calibri" w:hAnsi="Calibri" w:cs="Calibri"/>
          <w:sz w:val="20"/>
          <w:szCs w:val="20"/>
        </w:rPr>
        <w:t xml:space="preserve"> Der Anlautbaum: Konzept eines lehrgangunabhängigen Anlautsystems - nicht nur für Schüler mit Förderbedarf (Ringeinband).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SCHURAD, Heinz / SCHUMACHER, WERNER / STABENAU, Iris / THAMM, Jürgen (2003):</w:t>
      </w:r>
      <w:r>
        <w:rPr>
          <w:rFonts w:ascii="Calibri" w:hAnsi="Calibri" w:cs="Calibri"/>
          <w:sz w:val="20"/>
          <w:szCs w:val="20"/>
        </w:rPr>
        <w:t xml:space="preserve"> Curriculum Lesen und Schreiben für den Unterricht an Schulen für Geistig- und Körperbehinderte. Oberhausen: Athena Verlag  16,90 Euro</w:t>
      </w:r>
    </w:p>
    <w:p w:rsidR="00C76656" w:rsidRDefault="00C76656">
      <w:pPr>
        <w:rPr>
          <w:rFonts w:ascii="Calibri" w:hAnsi="Calibri" w:cs="Calibri"/>
          <w:sz w:val="20"/>
          <w:szCs w:val="20"/>
        </w:rPr>
      </w:pPr>
      <w:proofErr w:type="spellStart"/>
      <w:r w:rsidRPr="00C76656">
        <w:rPr>
          <w:rFonts w:ascii="Calibri" w:hAnsi="Calibri" w:cs="Calibri"/>
          <w:b/>
          <w:bCs/>
          <w:sz w:val="20"/>
          <w:szCs w:val="20"/>
        </w:rPr>
        <w:t>Topsch</w:t>
      </w:r>
      <w:proofErr w:type="spellEnd"/>
      <w:r w:rsidRPr="00C76656">
        <w:rPr>
          <w:rFonts w:ascii="Calibri" w:hAnsi="Calibri" w:cs="Calibri"/>
          <w:b/>
          <w:bCs/>
          <w:sz w:val="20"/>
          <w:szCs w:val="20"/>
        </w:rPr>
        <w:t>, Wilhelm</w:t>
      </w:r>
      <w:r>
        <w:rPr>
          <w:rFonts w:ascii="Calibri" w:hAnsi="Calibri" w:cs="Calibri"/>
          <w:sz w:val="20"/>
          <w:szCs w:val="20"/>
        </w:rPr>
        <w:t xml:space="preserve"> (2005): Grundkompetenz Schriftspracherwerb. Methoden und handlungsorientierte Praxisanregungen. Beltz Verlag.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Schwere geistige Behinderung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</w:p>
    <w:p w:rsidR="009D4375" w:rsidRDefault="00C76656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AYRES, A. Jean:</w:t>
      </w:r>
      <w:r>
        <w:rPr>
          <w:rFonts w:ascii="Calibri" w:hAnsi="Calibri" w:cs="Calibri"/>
          <w:sz w:val="20"/>
          <w:szCs w:val="20"/>
        </w:rPr>
        <w:t xml:space="preserve"> </w:t>
      </w:r>
      <w:r w:rsidR="009D4375">
        <w:rPr>
          <w:rFonts w:ascii="Calibri" w:hAnsi="Calibri" w:cs="Calibri"/>
          <w:sz w:val="20"/>
          <w:szCs w:val="20"/>
        </w:rPr>
        <w:t xml:space="preserve">Bausteine der kindlichen </w:t>
      </w:r>
      <w:proofErr w:type="spellStart"/>
      <w:r w:rsidR="009D4375">
        <w:rPr>
          <w:rFonts w:ascii="Calibri" w:hAnsi="Calibri" w:cs="Calibri"/>
          <w:sz w:val="20"/>
          <w:szCs w:val="20"/>
        </w:rPr>
        <w:t>Entwicklung,Berlin</w:t>
      </w:r>
      <w:proofErr w:type="spellEnd"/>
      <w:r w:rsidR="009D4375">
        <w:rPr>
          <w:rFonts w:ascii="Calibri" w:hAnsi="Calibri" w:cs="Calibri"/>
          <w:sz w:val="20"/>
          <w:szCs w:val="20"/>
        </w:rPr>
        <w:t xml:space="preserve"> 2002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BACH.</w:t>
      </w:r>
      <w:r>
        <w:rPr>
          <w:rFonts w:ascii="Calibri" w:hAnsi="Calibri" w:cs="Calibri"/>
          <w:sz w:val="20"/>
          <w:szCs w:val="20"/>
        </w:rPr>
        <w:t xml:space="preserve"> „Zum Begriff Schwerste Behinderung“, in: FRÖHLICH, </w:t>
      </w:r>
      <w:proofErr w:type="spellStart"/>
      <w:r>
        <w:rPr>
          <w:rFonts w:ascii="Calibri" w:hAnsi="Calibri" w:cs="Calibri"/>
          <w:sz w:val="20"/>
          <w:szCs w:val="20"/>
        </w:rPr>
        <w:t>Andreas,Pädagogik</w:t>
      </w:r>
      <w:proofErr w:type="spellEnd"/>
      <w:r>
        <w:rPr>
          <w:rFonts w:ascii="Calibri" w:hAnsi="Calibri" w:cs="Calibri"/>
          <w:sz w:val="20"/>
          <w:szCs w:val="20"/>
        </w:rPr>
        <w:t xml:space="preserve"> bei schwerster </w:t>
      </w:r>
      <w:proofErr w:type="spellStart"/>
      <w:r>
        <w:rPr>
          <w:rFonts w:ascii="Calibri" w:hAnsi="Calibri" w:cs="Calibri"/>
          <w:sz w:val="20"/>
          <w:szCs w:val="20"/>
        </w:rPr>
        <w:t>Behinderung,Berlin</w:t>
      </w:r>
      <w:proofErr w:type="spellEnd"/>
      <w:r>
        <w:rPr>
          <w:rFonts w:ascii="Calibri" w:hAnsi="Calibri" w:cs="Calibri"/>
          <w:sz w:val="20"/>
          <w:szCs w:val="20"/>
        </w:rPr>
        <w:t xml:space="preserve"> 1991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BÜKER, Ursula,</w:t>
      </w:r>
      <w:r>
        <w:rPr>
          <w:rFonts w:ascii="Calibri" w:hAnsi="Calibri" w:cs="Calibri"/>
          <w:sz w:val="20"/>
          <w:szCs w:val="20"/>
        </w:rPr>
        <w:t xml:space="preserve"> „Wie funktioniert die Wahrnehmung?“, in: FRÖHLICH, Andreas (Hrsg.),Wahrnehmungsstörungen und </w:t>
      </w:r>
      <w:proofErr w:type="spellStart"/>
      <w:r>
        <w:rPr>
          <w:rFonts w:ascii="Calibri" w:hAnsi="Calibri" w:cs="Calibri"/>
          <w:sz w:val="20"/>
          <w:szCs w:val="20"/>
        </w:rPr>
        <w:t>Wahrnehmungsförderung,Heidelberg</w:t>
      </w:r>
      <w:proofErr w:type="spellEnd"/>
      <w:r>
        <w:rPr>
          <w:rFonts w:ascii="Calibri" w:hAnsi="Calibri" w:cs="Calibri"/>
          <w:sz w:val="20"/>
          <w:szCs w:val="20"/>
        </w:rPr>
        <w:t xml:space="preserve"> 1996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DOERING, Waltraut und Winfried</w:t>
      </w:r>
      <w:r>
        <w:rPr>
          <w:rFonts w:ascii="Calibri" w:hAnsi="Calibri" w:cs="Calibri"/>
          <w:sz w:val="20"/>
          <w:szCs w:val="20"/>
        </w:rPr>
        <w:t xml:space="preserve"> (Hrsg.),Sensorische </w:t>
      </w:r>
      <w:proofErr w:type="spellStart"/>
      <w:r>
        <w:rPr>
          <w:rFonts w:ascii="Calibri" w:hAnsi="Calibri" w:cs="Calibri"/>
          <w:sz w:val="20"/>
          <w:szCs w:val="20"/>
        </w:rPr>
        <w:t>Integration,Dortmund</w:t>
      </w:r>
      <w:proofErr w:type="spellEnd"/>
      <w:r>
        <w:rPr>
          <w:rFonts w:ascii="Calibri" w:hAnsi="Calibri" w:cs="Calibri"/>
          <w:sz w:val="20"/>
          <w:szCs w:val="20"/>
        </w:rPr>
        <w:t xml:space="preserve"> 1993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DUPUIS, Gregor/KERHOFF, Winfried, (Hrsg.),</w:t>
      </w:r>
      <w:r>
        <w:rPr>
          <w:rFonts w:ascii="Calibri" w:hAnsi="Calibri" w:cs="Calibri"/>
          <w:sz w:val="20"/>
          <w:szCs w:val="20"/>
        </w:rPr>
        <w:t xml:space="preserve">Enzyklopädie der Sonderpädagogik, der Heilpädagogik und ihrer </w:t>
      </w:r>
      <w:proofErr w:type="spellStart"/>
      <w:r>
        <w:rPr>
          <w:rFonts w:ascii="Calibri" w:hAnsi="Calibri" w:cs="Calibri"/>
          <w:sz w:val="20"/>
          <w:szCs w:val="20"/>
        </w:rPr>
        <w:t>Nachbargebiete,Berlin</w:t>
      </w:r>
      <w:proofErr w:type="spellEnd"/>
      <w:r>
        <w:rPr>
          <w:rFonts w:ascii="Calibri" w:hAnsi="Calibri" w:cs="Calibri"/>
          <w:sz w:val="20"/>
          <w:szCs w:val="20"/>
        </w:rPr>
        <w:t xml:space="preserve"> 1992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 xml:space="preserve">FRÖHLICH, </w:t>
      </w:r>
      <w:proofErr w:type="spellStart"/>
      <w:r w:rsidRPr="00C76656">
        <w:rPr>
          <w:rFonts w:ascii="Calibri" w:hAnsi="Calibri" w:cs="Calibri"/>
          <w:b/>
          <w:bCs/>
          <w:sz w:val="20"/>
          <w:szCs w:val="20"/>
        </w:rPr>
        <w:t>Andreas</w:t>
      </w:r>
      <w:r>
        <w:rPr>
          <w:rFonts w:ascii="Calibri" w:hAnsi="Calibri" w:cs="Calibri"/>
          <w:sz w:val="20"/>
          <w:szCs w:val="20"/>
        </w:rPr>
        <w:t>,Pädagogik</w:t>
      </w:r>
      <w:proofErr w:type="spellEnd"/>
      <w:r>
        <w:rPr>
          <w:rFonts w:ascii="Calibri" w:hAnsi="Calibri" w:cs="Calibri"/>
          <w:sz w:val="20"/>
          <w:szCs w:val="20"/>
        </w:rPr>
        <w:t xml:space="preserve"> bei schwerster </w:t>
      </w:r>
      <w:proofErr w:type="spellStart"/>
      <w:r>
        <w:rPr>
          <w:rFonts w:ascii="Calibri" w:hAnsi="Calibri" w:cs="Calibri"/>
          <w:sz w:val="20"/>
          <w:szCs w:val="20"/>
        </w:rPr>
        <w:t>Behinderung,Berlin</w:t>
      </w:r>
      <w:proofErr w:type="spellEnd"/>
      <w:r>
        <w:rPr>
          <w:rFonts w:ascii="Calibri" w:hAnsi="Calibri" w:cs="Calibri"/>
          <w:sz w:val="20"/>
          <w:szCs w:val="20"/>
        </w:rPr>
        <w:t xml:space="preserve"> 1991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 xml:space="preserve">FRÖHLICH, Andreas </w:t>
      </w:r>
      <w:r>
        <w:rPr>
          <w:rFonts w:ascii="Calibri" w:hAnsi="Calibri" w:cs="Calibri"/>
          <w:sz w:val="20"/>
          <w:szCs w:val="20"/>
        </w:rPr>
        <w:t xml:space="preserve">(Hrsg.),Wahrnehmungsstörungen und </w:t>
      </w:r>
      <w:proofErr w:type="spellStart"/>
      <w:r>
        <w:rPr>
          <w:rFonts w:ascii="Calibri" w:hAnsi="Calibri" w:cs="Calibri"/>
          <w:sz w:val="20"/>
          <w:szCs w:val="20"/>
        </w:rPr>
        <w:t>Wahrnehmungsförderung,Heidelberg</w:t>
      </w:r>
      <w:proofErr w:type="spellEnd"/>
      <w:r>
        <w:rPr>
          <w:rFonts w:ascii="Calibri" w:hAnsi="Calibri" w:cs="Calibri"/>
          <w:sz w:val="20"/>
          <w:szCs w:val="20"/>
        </w:rPr>
        <w:t xml:space="preserve"> 1996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GÜNTHER, Sybille</w:t>
      </w:r>
      <w:r>
        <w:rPr>
          <w:rFonts w:ascii="Calibri" w:hAnsi="Calibri" w:cs="Calibri"/>
          <w:sz w:val="20"/>
          <w:szCs w:val="20"/>
        </w:rPr>
        <w:t>,</w:t>
      </w:r>
      <w:r w:rsidR="00C7665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Snoezelen - Traumstunden für </w:t>
      </w:r>
      <w:proofErr w:type="spellStart"/>
      <w:r>
        <w:rPr>
          <w:rFonts w:ascii="Calibri" w:hAnsi="Calibri" w:cs="Calibri"/>
          <w:sz w:val="20"/>
          <w:szCs w:val="20"/>
        </w:rPr>
        <w:t>Kinder,Münster</w:t>
      </w:r>
      <w:proofErr w:type="spellEnd"/>
      <w:r>
        <w:rPr>
          <w:rFonts w:ascii="Calibri" w:hAnsi="Calibri" w:cs="Calibri"/>
          <w:sz w:val="20"/>
          <w:szCs w:val="20"/>
        </w:rPr>
        <w:t xml:space="preserve"> 2002</w:t>
      </w:r>
    </w:p>
    <w:p w:rsidR="00E70E6D" w:rsidRDefault="00E70E6D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 xml:space="preserve">Haupt, </w:t>
      </w:r>
      <w:proofErr w:type="spellStart"/>
      <w:r w:rsidRPr="00E70E6D">
        <w:rPr>
          <w:rFonts w:ascii="Calibri" w:hAnsi="Calibri" w:cs="Calibri"/>
          <w:b/>
          <w:bCs/>
          <w:sz w:val="20"/>
          <w:szCs w:val="20"/>
        </w:rPr>
        <w:t>Urlsula</w:t>
      </w:r>
      <w:proofErr w:type="spellEnd"/>
      <w:r w:rsidRPr="00E70E6D">
        <w:rPr>
          <w:rFonts w:ascii="Calibri" w:hAnsi="Calibri" w:cs="Calibri"/>
          <w:b/>
          <w:bCs/>
          <w:sz w:val="20"/>
          <w:szCs w:val="20"/>
        </w:rPr>
        <w:t xml:space="preserve"> (2006</w:t>
      </w:r>
      <w:r>
        <w:rPr>
          <w:rFonts w:ascii="Calibri" w:hAnsi="Calibri" w:cs="Calibri"/>
          <w:sz w:val="20"/>
          <w:szCs w:val="20"/>
        </w:rPr>
        <w:t>): Wie Lernen beginnt. Grundlagen und Entwicklung und Förderung schwer behinderter Kinder. Kohlhammer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C76656">
        <w:rPr>
          <w:rFonts w:ascii="Calibri" w:hAnsi="Calibri" w:cs="Calibri"/>
          <w:b/>
          <w:bCs/>
          <w:sz w:val="20"/>
          <w:szCs w:val="20"/>
        </w:rPr>
        <w:t>HECKER, Elisabeth</w:t>
      </w:r>
      <w:r>
        <w:rPr>
          <w:rFonts w:ascii="Calibri" w:hAnsi="Calibri" w:cs="Calibri"/>
          <w:sz w:val="20"/>
          <w:szCs w:val="20"/>
        </w:rPr>
        <w:t xml:space="preserve">, (Hrsg.)Bewegung heilt - Psychomotorische Übungsbehandlung bei entwicklungsrückständigen </w:t>
      </w:r>
      <w:proofErr w:type="spellStart"/>
      <w:r>
        <w:rPr>
          <w:rFonts w:ascii="Calibri" w:hAnsi="Calibri" w:cs="Calibri"/>
          <w:sz w:val="20"/>
          <w:szCs w:val="20"/>
        </w:rPr>
        <w:t>Kindern,Gütersloh</w:t>
      </w:r>
      <w:proofErr w:type="spellEnd"/>
      <w:r>
        <w:rPr>
          <w:rFonts w:ascii="Calibri" w:hAnsi="Calibri" w:cs="Calibri"/>
          <w:sz w:val="20"/>
          <w:szCs w:val="20"/>
        </w:rPr>
        <w:t xml:space="preserve"> 1960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 xml:space="preserve">KESPER, Gudrun/HOTTINGER, </w:t>
      </w:r>
      <w:proofErr w:type="spellStart"/>
      <w:r w:rsidRPr="00E70E6D">
        <w:rPr>
          <w:rFonts w:ascii="Calibri" w:hAnsi="Calibri" w:cs="Calibri"/>
          <w:b/>
          <w:bCs/>
          <w:sz w:val="20"/>
          <w:szCs w:val="20"/>
        </w:rPr>
        <w:t>Cornelia,</w:t>
      </w:r>
      <w:r>
        <w:rPr>
          <w:rFonts w:ascii="Calibri" w:hAnsi="Calibri" w:cs="Calibri"/>
          <w:sz w:val="20"/>
          <w:szCs w:val="20"/>
        </w:rPr>
        <w:t>Mototherapie</w:t>
      </w:r>
      <w:proofErr w:type="spellEnd"/>
      <w:r>
        <w:rPr>
          <w:rFonts w:ascii="Calibri" w:hAnsi="Calibri" w:cs="Calibri"/>
          <w:sz w:val="20"/>
          <w:szCs w:val="20"/>
        </w:rPr>
        <w:t xml:space="preserve"> bei Sensorischen Integrationsstörungen - Eine Anleitung zur </w:t>
      </w:r>
      <w:proofErr w:type="spellStart"/>
      <w:r>
        <w:rPr>
          <w:rFonts w:ascii="Calibri" w:hAnsi="Calibri" w:cs="Calibri"/>
          <w:sz w:val="20"/>
          <w:szCs w:val="20"/>
        </w:rPr>
        <w:t>Praxis,München</w:t>
      </w:r>
      <w:proofErr w:type="spellEnd"/>
      <w:r>
        <w:rPr>
          <w:rFonts w:ascii="Calibri" w:hAnsi="Calibri" w:cs="Calibri"/>
          <w:sz w:val="20"/>
          <w:szCs w:val="20"/>
        </w:rPr>
        <w:t>/Basel 1992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>KRONEN, Andrea</w:t>
      </w:r>
      <w:r>
        <w:rPr>
          <w:rFonts w:ascii="Calibri" w:hAnsi="Calibri" w:cs="Calibri"/>
          <w:sz w:val="20"/>
          <w:szCs w:val="20"/>
        </w:rPr>
        <w:t>,</w:t>
      </w:r>
      <w:r w:rsidR="00E70E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Möglichkeiten und Grenzen des </w:t>
      </w:r>
      <w:proofErr w:type="spellStart"/>
      <w:r>
        <w:rPr>
          <w:rFonts w:ascii="Calibri" w:hAnsi="Calibri" w:cs="Calibri"/>
          <w:sz w:val="20"/>
          <w:szCs w:val="20"/>
        </w:rPr>
        <w:t>Snoezelens,Diplomarbeit</w:t>
      </w:r>
      <w:proofErr w:type="spellEnd"/>
      <w:r>
        <w:rPr>
          <w:rFonts w:ascii="Calibri" w:hAnsi="Calibri" w:cs="Calibri"/>
          <w:sz w:val="20"/>
          <w:szCs w:val="20"/>
        </w:rPr>
        <w:t>, Köln 1997</w:t>
      </w:r>
    </w:p>
    <w:p w:rsidR="00E70E6D" w:rsidRDefault="00E70E6D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>Lernen Konkret (3-2017</w:t>
      </w:r>
      <w:r>
        <w:rPr>
          <w:rFonts w:ascii="Calibri" w:hAnsi="Calibri" w:cs="Calibri"/>
          <w:sz w:val="20"/>
          <w:szCs w:val="20"/>
        </w:rPr>
        <w:t>): Schwere und mehrfache Behinderung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>MERTENS, Krista,(</w:t>
      </w:r>
      <w:r>
        <w:rPr>
          <w:rFonts w:ascii="Calibri" w:hAnsi="Calibri" w:cs="Calibri"/>
          <w:sz w:val="20"/>
          <w:szCs w:val="20"/>
        </w:rPr>
        <w:t xml:space="preserve">Hrsg.)Psychomotorik - Grundlagen und Wege der </w:t>
      </w:r>
      <w:proofErr w:type="spellStart"/>
      <w:r>
        <w:rPr>
          <w:rFonts w:ascii="Calibri" w:hAnsi="Calibri" w:cs="Calibri"/>
          <w:sz w:val="20"/>
          <w:szCs w:val="20"/>
        </w:rPr>
        <w:t>Förderung,Dortmund</w:t>
      </w:r>
      <w:proofErr w:type="spellEnd"/>
      <w:r>
        <w:rPr>
          <w:rFonts w:ascii="Calibri" w:hAnsi="Calibri" w:cs="Calibri"/>
          <w:sz w:val="20"/>
          <w:szCs w:val="20"/>
        </w:rPr>
        <w:t xml:space="preserve"> 2002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 xml:space="preserve">MERTENS, </w:t>
      </w:r>
      <w:proofErr w:type="spellStart"/>
      <w:r w:rsidRPr="00E70E6D">
        <w:rPr>
          <w:rFonts w:ascii="Calibri" w:hAnsi="Calibri" w:cs="Calibri"/>
          <w:b/>
          <w:bCs/>
          <w:sz w:val="20"/>
          <w:szCs w:val="20"/>
        </w:rPr>
        <w:t>Krista</w:t>
      </w:r>
      <w:r>
        <w:rPr>
          <w:rFonts w:ascii="Calibri" w:hAnsi="Calibri" w:cs="Calibri"/>
          <w:sz w:val="20"/>
          <w:szCs w:val="20"/>
        </w:rPr>
        <w:t>,Snoezelen</w:t>
      </w:r>
      <w:proofErr w:type="spellEnd"/>
      <w:r>
        <w:rPr>
          <w:rFonts w:ascii="Calibri" w:hAnsi="Calibri" w:cs="Calibri"/>
          <w:sz w:val="20"/>
          <w:szCs w:val="20"/>
        </w:rPr>
        <w:t xml:space="preserve"> - Eine Einführung in die </w:t>
      </w:r>
      <w:proofErr w:type="spellStart"/>
      <w:r>
        <w:rPr>
          <w:rFonts w:ascii="Calibri" w:hAnsi="Calibri" w:cs="Calibri"/>
          <w:sz w:val="20"/>
          <w:szCs w:val="20"/>
        </w:rPr>
        <w:t>Praxis,Dortmund</w:t>
      </w:r>
      <w:proofErr w:type="spellEnd"/>
      <w:r>
        <w:rPr>
          <w:rFonts w:ascii="Calibri" w:hAnsi="Calibri" w:cs="Calibri"/>
          <w:sz w:val="20"/>
          <w:szCs w:val="20"/>
        </w:rPr>
        <w:t xml:space="preserve"> 2003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>STROTHMANN, Marina,</w:t>
      </w:r>
      <w:r>
        <w:rPr>
          <w:rFonts w:ascii="Calibri" w:hAnsi="Calibri" w:cs="Calibri"/>
          <w:sz w:val="20"/>
          <w:szCs w:val="20"/>
        </w:rPr>
        <w:t xml:space="preserve"> „Basale Stimulation - Sensorische Integration“, in: DOERING, Waltraut und Winfried (Hrsg.),Sensorische </w:t>
      </w:r>
      <w:proofErr w:type="spellStart"/>
      <w:r>
        <w:rPr>
          <w:rFonts w:ascii="Calibri" w:hAnsi="Calibri" w:cs="Calibri"/>
          <w:sz w:val="20"/>
          <w:szCs w:val="20"/>
        </w:rPr>
        <w:t>Integration,Heidelberg</w:t>
      </w:r>
      <w:proofErr w:type="spellEnd"/>
      <w:r>
        <w:rPr>
          <w:rFonts w:ascii="Calibri" w:hAnsi="Calibri" w:cs="Calibri"/>
          <w:sz w:val="20"/>
          <w:szCs w:val="20"/>
        </w:rPr>
        <w:t>, 1993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Internetzugriff am 20.3.2005: http://www.basale-stimulation.de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DANK, Susanne (1992): </w:t>
      </w:r>
      <w:r>
        <w:rPr>
          <w:rFonts w:ascii="Calibri" w:hAnsi="Calibri" w:cs="Calibri"/>
          <w:sz w:val="20"/>
          <w:szCs w:val="20"/>
        </w:rPr>
        <w:t>Didaktische Aspekte der schulischen Förderung schwerstbehinderter Kinder und Jugendlicher. Fernuniversität Hagen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DANK, Susanne (1993): </w:t>
      </w:r>
      <w:r>
        <w:rPr>
          <w:rFonts w:ascii="Calibri" w:hAnsi="Calibri" w:cs="Calibri"/>
          <w:sz w:val="20"/>
          <w:szCs w:val="20"/>
        </w:rPr>
        <w:t xml:space="preserve">Individuelle Förderplanung für </w:t>
      </w:r>
      <w:proofErr w:type="spellStart"/>
      <w:r>
        <w:rPr>
          <w:rFonts w:ascii="Calibri" w:hAnsi="Calibri" w:cs="Calibri"/>
          <w:sz w:val="20"/>
          <w:szCs w:val="20"/>
        </w:rPr>
        <w:t>schwerstbehinderte</w:t>
      </w:r>
      <w:proofErr w:type="spellEnd"/>
      <w:r>
        <w:rPr>
          <w:rFonts w:ascii="Calibri" w:hAnsi="Calibri" w:cs="Calibri"/>
          <w:sz w:val="20"/>
          <w:szCs w:val="20"/>
        </w:rPr>
        <w:t xml:space="preserve"> Schüler. Lernen konkret Heft 2 / 1993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DANK, Susanne (1993): </w:t>
      </w:r>
      <w:r>
        <w:rPr>
          <w:rFonts w:ascii="Calibri" w:hAnsi="Calibri" w:cs="Calibri"/>
          <w:sz w:val="20"/>
          <w:szCs w:val="20"/>
        </w:rPr>
        <w:t>Die Erstellung individueller Förderpläne. In: Lernen konkret 5 / 1993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DANK, Susanne (2001):</w:t>
      </w:r>
      <w:r>
        <w:rPr>
          <w:rFonts w:ascii="Calibri" w:hAnsi="Calibri" w:cs="Calibri"/>
          <w:sz w:val="20"/>
          <w:szCs w:val="20"/>
        </w:rPr>
        <w:t xml:space="preserve"> „Vom kombinierten Konzept zum individuellen Förderplan“, in: Fröhlich, Andreas; Heinen, Norbert, Lamers, Wolfgang (Hrsg.): </w:t>
      </w:r>
      <w:r>
        <w:rPr>
          <w:rFonts w:ascii="Calibri" w:hAnsi="Calibri" w:cs="Calibri"/>
          <w:i/>
          <w:iCs/>
          <w:sz w:val="20"/>
          <w:szCs w:val="20"/>
        </w:rPr>
        <w:t>Texte zur Körper- und Mehrfachbehindertenpädagogik: Schwere Behinderung in Praxis und Theorie - ein Blick zurück nach vorn.</w:t>
      </w:r>
      <w:r>
        <w:rPr>
          <w:rFonts w:ascii="Calibri" w:hAnsi="Calibri" w:cs="Calibri"/>
          <w:sz w:val="20"/>
          <w:szCs w:val="20"/>
        </w:rPr>
        <w:t xml:space="preserve"> Düsseldorf: Verlag Selbstbestimmtes Leben, S. 65–83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HAUPT; Ursula (2006): Wie lernen beginnt: Stuttgart: Kohlhammer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KEUTER, Birgitta / JOOST, Annemarie (2009): </w:t>
      </w:r>
      <w:r>
        <w:rPr>
          <w:rFonts w:ascii="Calibri" w:hAnsi="Calibri" w:cs="Calibri"/>
          <w:sz w:val="20"/>
          <w:szCs w:val="20"/>
        </w:rPr>
        <w:t xml:space="preserve">Freiarbeit mit Schwerbehinderten. Dortmund: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 12, 80 Euro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RAPENGLÜCK, Hanne</w:t>
      </w:r>
      <w:r>
        <w:rPr>
          <w:rFonts w:ascii="Calibri" w:hAnsi="Calibri" w:cs="Calibri"/>
          <w:sz w:val="20"/>
          <w:szCs w:val="20"/>
        </w:rPr>
        <w:t>. Wenn du mir hilfst, dann kann ich es auch (Band 1+2)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Staatsinstitut für Schulqualität und Bildungsforschung (2010):</w:t>
      </w:r>
      <w:r>
        <w:rPr>
          <w:rFonts w:ascii="Calibri" w:hAnsi="Calibri" w:cs="Calibri"/>
          <w:sz w:val="20"/>
          <w:szCs w:val="20"/>
        </w:rPr>
        <w:t xml:space="preserve"> Unterricht und Förderung von Schülern mit schwerer und mehrfacher </w:t>
      </w:r>
      <w:proofErr w:type="spellStart"/>
      <w:r>
        <w:rPr>
          <w:rFonts w:ascii="Calibri" w:hAnsi="Calibri" w:cs="Calibri"/>
          <w:sz w:val="20"/>
          <w:szCs w:val="20"/>
        </w:rPr>
        <w:t>behinderung</w:t>
      </w:r>
      <w:proofErr w:type="spellEnd"/>
      <w:r>
        <w:rPr>
          <w:rFonts w:ascii="Calibri" w:hAnsi="Calibri" w:cs="Calibri"/>
          <w:sz w:val="20"/>
          <w:szCs w:val="20"/>
        </w:rPr>
        <w:t>. München: Reinhardt 29,00 Euro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THEILEN, Ulrike (1996): </w:t>
      </w:r>
      <w:r>
        <w:rPr>
          <w:rFonts w:ascii="Calibri" w:hAnsi="Calibri" w:cs="Calibri"/>
          <w:sz w:val="20"/>
          <w:szCs w:val="20"/>
        </w:rPr>
        <w:t>Mach doch mit! Lebendiges Lernen mit schwerbehinderten Kindern. München: Reinhardt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THEILEN, Ulrike (2004):</w:t>
      </w:r>
      <w:r>
        <w:rPr>
          <w:rFonts w:ascii="Calibri" w:hAnsi="Calibri" w:cs="Calibri"/>
          <w:sz w:val="20"/>
          <w:szCs w:val="20"/>
        </w:rPr>
        <w:t xml:space="preserve"> Mach Musik! Rhythmische und musikalische Angebote für Menschen mit schweren Behinderungen. München: Reinhardt</w:t>
      </w:r>
    </w:p>
    <w:p w:rsidR="009D4375" w:rsidRDefault="009D437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THIELEN, Uwe (2004): </w:t>
      </w:r>
      <w:r>
        <w:rPr>
          <w:rFonts w:ascii="Calibri" w:hAnsi="Calibri" w:cs="Calibri"/>
          <w:sz w:val="20"/>
          <w:szCs w:val="20"/>
        </w:rPr>
        <w:t xml:space="preserve">Allgemeine und besondere Planungsaufgaben bei Kindern und Jugendlichen mit mehrfachen und schweren Behinderungen. In: FISCHER, Erhard (Hrsg.): Welt verstehen Wirklichkeit konstruieren. Unterricht bei Kindern und Jugendlichen mit geistiger Behinderung. Borgmann: </w:t>
      </w:r>
      <w:proofErr w:type="spellStart"/>
      <w:r>
        <w:rPr>
          <w:rFonts w:ascii="Calibri" w:hAnsi="Calibri" w:cs="Calibri"/>
          <w:sz w:val="20"/>
          <w:szCs w:val="20"/>
        </w:rPr>
        <w:t>verlag</w:t>
      </w:r>
      <w:proofErr w:type="spellEnd"/>
      <w:r>
        <w:rPr>
          <w:rFonts w:ascii="Calibri" w:hAnsi="Calibri" w:cs="Calibri"/>
          <w:sz w:val="20"/>
          <w:szCs w:val="20"/>
        </w:rPr>
        <w:t xml:space="preserve"> modernes lernen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Elternarbeit: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Bernitzke/Schlegel (2004): </w:t>
      </w:r>
      <w:r>
        <w:rPr>
          <w:rFonts w:ascii="Calibri" w:hAnsi="Calibri" w:cs="Calibri"/>
          <w:caps/>
          <w:sz w:val="20"/>
          <w:szCs w:val="20"/>
        </w:rPr>
        <w:t>DAS hANDBUCH DER eLTERNARBEIT; bILDUNGSVERLAG EINS 31,45 Euro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doppke, michael / gich, holger (2005):</w:t>
      </w:r>
      <w:r>
        <w:rPr>
          <w:rFonts w:ascii="Calibri" w:hAnsi="Calibri" w:cs="Calibri"/>
          <w:caps/>
          <w:sz w:val="20"/>
          <w:szCs w:val="20"/>
        </w:rPr>
        <w:t xml:space="preserve"> elternarbeit. schulmanagement handbuch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ellinger, stephan (2002):</w:t>
      </w:r>
      <w:r>
        <w:rPr>
          <w:rFonts w:ascii="Calibri" w:hAnsi="Calibri" w:cs="Calibri"/>
          <w:caps/>
          <w:sz w:val="20"/>
          <w:szCs w:val="20"/>
        </w:rPr>
        <w:t xml:space="preserve"> lösungsorientierte elternarbeit in der ganztagsschule. Formen und effekte kompetenzstärkender erziehungsbegleitung im rahmen einer innovativen betreuungsform. In: zeitschrift für heilpädagogik 12 / 2002. 486 - 493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Lernen konkret (1994):</w:t>
      </w:r>
      <w:r>
        <w:rPr>
          <w:rFonts w:ascii="Calibri" w:hAnsi="Calibri" w:cs="Calibri"/>
          <w:caps/>
          <w:sz w:val="20"/>
          <w:szCs w:val="20"/>
        </w:rPr>
        <w:t xml:space="preserve"> Elternarbeit in der Schule. 4 / 1994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lernen konkret (1995):</w:t>
      </w:r>
      <w:r>
        <w:rPr>
          <w:rFonts w:ascii="Calibri" w:hAnsi="Calibri" w:cs="Calibri"/>
          <w:caps/>
          <w:sz w:val="20"/>
          <w:szCs w:val="20"/>
        </w:rPr>
        <w:t xml:space="preserve"> zusammenarbeit in der schule. 3 / 1995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Korte, JoCHEN (2004):</w:t>
      </w:r>
      <w:r>
        <w:rPr>
          <w:rFonts w:ascii="Calibri" w:hAnsi="Calibri" w:cs="Calibri"/>
          <w:caps/>
          <w:sz w:val="20"/>
          <w:szCs w:val="20"/>
        </w:rPr>
        <w:t xml:space="preserve"> mIT DEN eLTERN AN EINEM sTRANG ZIEHEN. mEHR sCHULERFOLG DURCH GEZIELTE eLTERNARBEIT: dONAUWÖRTH. aUER VERLAG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Schlösser, Elke (2004):</w:t>
      </w:r>
      <w:r>
        <w:rPr>
          <w:rFonts w:ascii="Calibri" w:hAnsi="Calibri" w:cs="Calibri"/>
          <w:caps/>
          <w:sz w:val="20"/>
          <w:szCs w:val="20"/>
        </w:rPr>
        <w:t xml:space="preserve"> zusammenarbeit mit Eltern – interkulturell. ökotopia verlag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niedersächsisches kultusministerium (hrsg.) (2007): </w:t>
      </w:r>
      <w:r>
        <w:rPr>
          <w:rFonts w:ascii="Calibri" w:hAnsi="Calibri" w:cs="Calibri"/>
          <w:caps/>
          <w:sz w:val="20"/>
          <w:szCs w:val="20"/>
        </w:rPr>
        <w:t>Niedersächsisches schulgesetz</w:t>
      </w:r>
    </w:p>
    <w:p w:rsidR="009D4375" w:rsidRDefault="009D4375">
      <w:pPr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seifert, monika (1997):</w:t>
      </w:r>
      <w:r>
        <w:rPr>
          <w:rFonts w:ascii="Calibri" w:hAnsi="Calibri" w:cs="Calibri"/>
          <w:caps/>
          <w:sz w:val="20"/>
          <w:szCs w:val="20"/>
        </w:rPr>
        <w:t xml:space="preserve"> was bedeutet ein geistig behindertes kind für die familie?.In: geistige behinderung 36 (1997). 237 - 250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seifert, monika (2003):</w:t>
      </w:r>
      <w:r>
        <w:rPr>
          <w:rFonts w:ascii="Calibri" w:hAnsi="Calibri" w:cs="Calibri"/>
          <w:caps/>
          <w:sz w:val="20"/>
          <w:szCs w:val="20"/>
        </w:rPr>
        <w:t xml:space="preserve"> zusammenarbeit zwischen schule und elternhaus. aus der sicht von eltern schwer behinderter kinder. in: geistige behinderung 4 / 2003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caps/>
          <w:sz w:val="20"/>
          <w:szCs w:val="20"/>
        </w:rPr>
        <w:t>www. lebenshilfe-bw.de/eltern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aps/>
          <w:sz w:val="20"/>
          <w:szCs w:val="20"/>
        </w:rPr>
        <w:t>www.elternrat-niedersachsen.info/index.cfm</w:t>
      </w:r>
    </w:p>
    <w:p w:rsidR="009D4375" w:rsidRDefault="009D4375">
      <w:r>
        <w:rPr>
          <w:rFonts w:ascii="Calibri" w:hAnsi="Calibri" w:cs="Calibri"/>
          <w:sz w:val="20"/>
          <w:szCs w:val="20"/>
        </w:rPr>
        <w:t>www.mk.niedersachsen.de/servlets/download?C=41372151&amp;L=20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hyperlink r:id="rId7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www.mk.niedersachsen.de/servlets/download?C=36146886&amp;L=20</w:t>
        </w:r>
      </w:hyperlink>
    </w:p>
    <w:p w:rsidR="009D4375" w:rsidRDefault="009D4375">
      <w:r>
        <w:rPr>
          <w:rFonts w:ascii="Calibri" w:hAnsi="Calibri" w:cs="Calibri"/>
          <w:sz w:val="20"/>
          <w:szCs w:val="20"/>
        </w:rPr>
        <w:t>http://vbe.de/uploads/media/AHA_Nr.3.pdf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hyperlink r:id="rId8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www.kindergartenpaedagogik.de/124.html</w:t>
        </w:r>
      </w:hyperlink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Sexualerziehung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ACHILLES, Ilse (2000): </w:t>
      </w:r>
      <w:r>
        <w:rPr>
          <w:rFonts w:ascii="Calibri" w:hAnsi="Calibri" w:cs="Calibri"/>
          <w:sz w:val="20"/>
          <w:szCs w:val="20"/>
        </w:rPr>
        <w:t>Was macht ihr Sohn denn da – geistige Behinderung und Sexualität. 3 überarbeitete Auflage. München / Basel: Ernst Reinhardt Verlag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ADAM, Heidemarie (2004):</w:t>
      </w:r>
      <w:r>
        <w:rPr>
          <w:rFonts w:ascii="Calibri" w:hAnsi="Calibri" w:cs="Calibri"/>
          <w:i/>
          <w:sz w:val="20"/>
          <w:szCs w:val="20"/>
        </w:rPr>
        <w:t xml:space="preserve"> Sexualerziehung. Lernen konkret 2 / 2004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ADAM, Heidemarie (2002): </w:t>
      </w:r>
      <w:r>
        <w:rPr>
          <w:rFonts w:ascii="Calibri" w:hAnsi="Calibri" w:cs="Calibri"/>
          <w:sz w:val="20"/>
          <w:szCs w:val="20"/>
        </w:rPr>
        <w:t xml:space="preserve">Wenn der schlafende Hund in den Brunnen gefallen ist. http://www.uni-leipzig.de/ </w:t>
      </w:r>
      <w:proofErr w:type="spellStart"/>
      <w:r>
        <w:rPr>
          <w:rFonts w:ascii="Calibri" w:hAnsi="Calibri" w:cs="Calibri"/>
          <w:sz w:val="20"/>
          <w:szCs w:val="20"/>
        </w:rPr>
        <w:t>gbpaed</w:t>
      </w:r>
      <w:proofErr w:type="spellEnd"/>
      <w:r>
        <w:rPr>
          <w:rFonts w:ascii="Calibri" w:hAnsi="Calibri" w:cs="Calibri"/>
          <w:sz w:val="20"/>
          <w:szCs w:val="20"/>
        </w:rPr>
        <w:t>/texte/</w:t>
      </w:r>
      <w:proofErr w:type="spellStart"/>
      <w:r>
        <w:rPr>
          <w:rFonts w:ascii="Calibri" w:hAnsi="Calibri" w:cs="Calibri"/>
          <w:sz w:val="20"/>
          <w:szCs w:val="20"/>
        </w:rPr>
        <w:t>baende</w:t>
      </w:r>
      <w:proofErr w:type="spellEnd"/>
      <w:r>
        <w:rPr>
          <w:rFonts w:ascii="Calibri" w:hAnsi="Calibri" w:cs="Calibri"/>
          <w:sz w:val="20"/>
          <w:szCs w:val="20"/>
        </w:rPr>
        <w:t>/wien.html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BOSCH, E. (2006):</w:t>
      </w:r>
      <w:r>
        <w:rPr>
          <w:rFonts w:ascii="Calibri" w:hAnsi="Calibri" w:cs="Calibri"/>
          <w:sz w:val="20"/>
          <w:szCs w:val="20"/>
        </w:rPr>
        <w:t xml:space="preserve"> Aufklärung – Die Kunst der Vermittlung – Methodik der sexuellen Aufklärung für Menschen mit geistiger Behinderung. Weinheim: Juventa - Verlag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BRAUN, Gisela (1999): </w:t>
      </w:r>
      <w:r>
        <w:rPr>
          <w:rFonts w:ascii="Calibri" w:hAnsi="Calibri" w:cs="Calibri"/>
          <w:i/>
          <w:sz w:val="20"/>
          <w:szCs w:val="20"/>
        </w:rPr>
        <w:t>Ich sag` NEIN. Arbeitsmaterialien gegen den sexuellen Missbrauch an Mädchen und Jungen. Mülheim an der Ruhr: Verlag an der Ruhr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BUNDESVEREINIGUNG LEBENSHILFE (Hrsg.) (1995): </w:t>
      </w:r>
      <w:r>
        <w:rPr>
          <w:rFonts w:ascii="Calibri" w:hAnsi="Calibri" w:cs="Calibri"/>
          <w:i/>
          <w:sz w:val="20"/>
          <w:szCs w:val="20"/>
        </w:rPr>
        <w:t>Sexualpädagogische Materialien für die Arbeit mit geistig behinderten Menschen. Weinheim / Basel: Beltz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EHLERS; Catrin (2006):</w:t>
      </w:r>
      <w:r>
        <w:rPr>
          <w:rFonts w:ascii="Calibri" w:hAnsi="Calibri" w:cs="Calibri"/>
          <w:i/>
          <w:sz w:val="20"/>
          <w:szCs w:val="20"/>
        </w:rPr>
        <w:t xml:space="preserve"> Sexualerziehung bei Jugendlichen mit körperlicher und geistiger Behinderung. Horneburg: </w:t>
      </w:r>
      <w:proofErr w:type="spellStart"/>
      <w:r>
        <w:rPr>
          <w:rFonts w:ascii="Calibri" w:hAnsi="Calibri" w:cs="Calibri"/>
          <w:i/>
          <w:sz w:val="20"/>
          <w:szCs w:val="20"/>
        </w:rPr>
        <w:t>Persen</w:t>
      </w:r>
      <w:proofErr w:type="spellEnd"/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EICHMANNS, Claudia (1997): </w:t>
      </w:r>
      <w:r>
        <w:rPr>
          <w:rFonts w:ascii="Calibri" w:hAnsi="Calibri" w:cs="Calibri"/>
          <w:i/>
          <w:sz w:val="20"/>
          <w:szCs w:val="20"/>
        </w:rPr>
        <w:t>Freiarbeit – Kartei Sexualerziehung in Grundschule (und Kindergarten). Mülheim an der Ruhr: Verlag an der Ruhr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LERNEN KONKRET (1994): </w:t>
      </w:r>
      <w:r>
        <w:rPr>
          <w:rFonts w:ascii="Calibri" w:hAnsi="Calibri" w:cs="Calibri"/>
          <w:sz w:val="20"/>
          <w:szCs w:val="20"/>
        </w:rPr>
        <w:t>Sexueller Missbrauch bei geistiger Behinderung. 2 / 1994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MÜHL, Heinz (2000): </w:t>
      </w:r>
      <w:r>
        <w:rPr>
          <w:rFonts w:ascii="Calibri" w:hAnsi="Calibri" w:cs="Calibri"/>
          <w:sz w:val="20"/>
          <w:szCs w:val="20"/>
        </w:rPr>
        <w:t xml:space="preserve">Einführung in die Geistigbehindertenpädagogik. 4. </w:t>
      </w:r>
      <w:proofErr w:type="spellStart"/>
      <w:r>
        <w:rPr>
          <w:rFonts w:ascii="Calibri" w:hAnsi="Calibri" w:cs="Calibri"/>
          <w:sz w:val="20"/>
          <w:szCs w:val="20"/>
        </w:rPr>
        <w:t>überarb</w:t>
      </w:r>
      <w:proofErr w:type="spellEnd"/>
      <w:r>
        <w:rPr>
          <w:rFonts w:ascii="Calibri" w:hAnsi="Calibri" w:cs="Calibri"/>
          <w:sz w:val="20"/>
          <w:szCs w:val="20"/>
        </w:rPr>
        <w:t>.  Aufl.. Stuttgart, Berlin, Köln: Kohlhammer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LICHTENEGGER, Barbara (1998):</w:t>
      </w:r>
      <w:r>
        <w:rPr>
          <w:rFonts w:ascii="Calibri" w:hAnsi="Calibri" w:cs="Calibri"/>
          <w:i/>
          <w:sz w:val="20"/>
          <w:szCs w:val="20"/>
        </w:rPr>
        <w:t xml:space="preserve"> Ge(h)fühle – Arbeitsmaterialien für Schule, Hort und Jugendgruppen. Linz: Veritas – Verlag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MAURER, Ingrid (2004):</w:t>
      </w:r>
      <w:r>
        <w:rPr>
          <w:rFonts w:ascii="Calibri" w:hAnsi="Calibri" w:cs="Calibri"/>
          <w:i/>
          <w:sz w:val="20"/>
          <w:szCs w:val="20"/>
        </w:rPr>
        <w:t xml:space="preserve"> Sexualerziehung ist (k)ein Kinderspiel. Materialien für den Unterricht in der Grundschule. Horneburg: </w:t>
      </w:r>
      <w:proofErr w:type="spellStart"/>
      <w:r>
        <w:rPr>
          <w:rFonts w:ascii="Calibri" w:hAnsi="Calibri" w:cs="Calibri"/>
          <w:i/>
          <w:sz w:val="20"/>
          <w:szCs w:val="20"/>
        </w:rPr>
        <w:t>Persen</w:t>
      </w:r>
      <w:proofErr w:type="spellEnd"/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NIEDERSÄCHSISCHER KULTUSMINISTER (HRSG.) (1985): </w:t>
      </w:r>
      <w:r>
        <w:rPr>
          <w:rFonts w:ascii="Calibri" w:hAnsi="Calibri" w:cs="Calibri"/>
          <w:sz w:val="20"/>
          <w:szCs w:val="20"/>
        </w:rPr>
        <w:t xml:space="preserve">Rahmenrichtlinien für den Unterricht in der Schule für </w:t>
      </w:r>
      <w:proofErr w:type="spellStart"/>
      <w:r>
        <w:rPr>
          <w:rFonts w:ascii="Calibri" w:hAnsi="Calibri" w:cs="Calibri"/>
          <w:sz w:val="20"/>
          <w:szCs w:val="20"/>
        </w:rPr>
        <w:t>Geistigbehinderte</w:t>
      </w:r>
      <w:proofErr w:type="spellEnd"/>
      <w:r>
        <w:rPr>
          <w:rFonts w:ascii="Calibri" w:hAnsi="Calibri" w:cs="Calibri"/>
          <w:sz w:val="20"/>
          <w:szCs w:val="20"/>
        </w:rPr>
        <w:t>. Hannover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NIEDERSÄCHSISCHER KULTUSMINISTER (HRSG.) (1995): </w:t>
      </w:r>
      <w:r>
        <w:rPr>
          <w:rFonts w:ascii="Calibri" w:hAnsi="Calibri" w:cs="Calibri"/>
          <w:sz w:val="20"/>
          <w:szCs w:val="20"/>
        </w:rPr>
        <w:t xml:space="preserve">Rahmenrichtlinien für den Unterricht in der Schule für </w:t>
      </w:r>
      <w:proofErr w:type="spellStart"/>
      <w:r>
        <w:rPr>
          <w:rFonts w:ascii="Calibri" w:hAnsi="Calibri" w:cs="Calibri"/>
          <w:sz w:val="20"/>
          <w:szCs w:val="20"/>
        </w:rPr>
        <w:t>Geistigbehinderte</w:t>
      </w:r>
      <w:proofErr w:type="spellEnd"/>
      <w:r>
        <w:rPr>
          <w:rFonts w:ascii="Calibri" w:hAnsi="Calibri" w:cs="Calibri"/>
          <w:sz w:val="20"/>
          <w:szCs w:val="20"/>
        </w:rPr>
        <w:t xml:space="preserve"> – Abschlussstufe. Hannover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 FAMILIA Deutsche Gesellschaft für Familienplanung, Sexualpädagogik und Sexualberatung e.V. (1998): </w:t>
      </w:r>
      <w:r>
        <w:rPr>
          <w:rFonts w:ascii="Calibri" w:hAnsi="Calibri" w:cs="Calibri"/>
          <w:sz w:val="20"/>
          <w:szCs w:val="20"/>
        </w:rPr>
        <w:t>Broschüre: Sexualität und geistige Behinderung. Frankfurt am Main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PRO FAMILIA (HRSG.). VALTL, KARLHEINZ (1998): </w:t>
      </w:r>
      <w:r>
        <w:rPr>
          <w:rFonts w:ascii="Calibri" w:hAnsi="Calibri" w:cs="Calibri"/>
          <w:i/>
          <w:sz w:val="20"/>
          <w:szCs w:val="20"/>
        </w:rPr>
        <w:t>Sexualpädagogik in der Schule – Didaktische Analysen und Materialien für die Praxis. Weinheim und Basel: Beltz Verlag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 FAMILIA (1998): </w:t>
      </w:r>
      <w:r>
        <w:rPr>
          <w:rFonts w:ascii="Calibri" w:hAnsi="Calibri" w:cs="Calibri"/>
          <w:sz w:val="20"/>
          <w:szCs w:val="20"/>
        </w:rPr>
        <w:t>Körper und Sexualität – Sexualität und geistige Behinderung. 2. überarbeitete Auflage. Frankfurt am Main</w:t>
      </w:r>
    </w:p>
    <w:p w:rsidR="009D4375" w:rsidRDefault="009D437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RÖMER, Bernhard (1995): </w:t>
      </w:r>
      <w:r>
        <w:rPr>
          <w:rFonts w:ascii="Calibri" w:hAnsi="Calibri" w:cs="Calibri"/>
          <w:sz w:val="20"/>
          <w:szCs w:val="20"/>
        </w:rPr>
        <w:t>Streicheln ist schön. Sexuelle Erziehung von geistig behinderten Menschen. Mainz: Grünewald – Verlag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SANDERS, Pete / SWINDEN, Liz (1992): </w:t>
      </w:r>
      <w:r>
        <w:rPr>
          <w:rFonts w:ascii="Calibri" w:hAnsi="Calibri" w:cs="Calibri"/>
          <w:i/>
          <w:sz w:val="20"/>
          <w:szCs w:val="20"/>
        </w:rPr>
        <w:t>Lieben, Lernen, Lachen – Sexualerziehung für 6 – 12 jährige. Mülheim an der Ruhr: Verlag an der Ruhr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SCHMETZ, Ditmar (1998): </w:t>
      </w:r>
      <w:r>
        <w:rPr>
          <w:rFonts w:ascii="Calibri" w:hAnsi="Calibri" w:cs="Calibri"/>
          <w:sz w:val="20"/>
          <w:szCs w:val="20"/>
        </w:rPr>
        <w:t>Sexualerziehung bei Menschen mit geistiger Behinderung. Fernuniversität – Gesamthochschule Hagen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SCHRÖDER, Siegfried (1996): </w:t>
      </w:r>
      <w:r>
        <w:rPr>
          <w:rFonts w:ascii="Calibri" w:hAnsi="Calibri" w:cs="Calibri"/>
          <w:sz w:val="20"/>
          <w:szCs w:val="20"/>
        </w:rPr>
        <w:t xml:space="preserve">Sonderpädagogische Aspekte zur Sexualität </w:t>
      </w:r>
      <w:proofErr w:type="spellStart"/>
      <w:r>
        <w:rPr>
          <w:rFonts w:ascii="Calibri" w:hAnsi="Calibri" w:cs="Calibri"/>
          <w:sz w:val="20"/>
          <w:szCs w:val="20"/>
        </w:rPr>
        <w:t>geistigbehinderter</w:t>
      </w:r>
      <w:proofErr w:type="spellEnd"/>
      <w:r>
        <w:rPr>
          <w:rFonts w:ascii="Calibri" w:hAnsi="Calibri" w:cs="Calibri"/>
          <w:sz w:val="20"/>
          <w:szCs w:val="20"/>
        </w:rPr>
        <w:t xml:space="preserve"> Kinder und Jugendlicher. In: WALTER, Joachim (Hrsg.): Sexualität und geistige Behinderung (Schriftenreihe der Gesellschaft für Sexualerziehung und Sexualmedizin Baden – Württemberg e.V. ; Bd. 1). 4. </w:t>
      </w:r>
      <w:proofErr w:type="spellStart"/>
      <w:r>
        <w:rPr>
          <w:rFonts w:ascii="Calibri" w:hAnsi="Calibri" w:cs="Calibri"/>
          <w:sz w:val="20"/>
          <w:szCs w:val="20"/>
        </w:rPr>
        <w:t>erw</w:t>
      </w:r>
      <w:proofErr w:type="spellEnd"/>
      <w:r>
        <w:rPr>
          <w:rFonts w:ascii="Calibri" w:hAnsi="Calibri" w:cs="Calibri"/>
          <w:sz w:val="20"/>
          <w:szCs w:val="20"/>
        </w:rPr>
        <w:t>. Auflage. Heidelberg: Winter. 128 – 147</w:t>
      </w: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VALTL, K. (1998):</w:t>
      </w:r>
      <w:r>
        <w:rPr>
          <w:rFonts w:ascii="Calibri" w:hAnsi="Calibri" w:cs="Calibri"/>
          <w:sz w:val="20"/>
          <w:szCs w:val="20"/>
        </w:rPr>
        <w:t xml:space="preserve"> Sexualpädagogik in der Schule. Weinheim: Beltz Verlag</w:t>
      </w:r>
    </w:p>
    <w:p w:rsidR="009D4375" w:rsidRDefault="009D4375">
      <w:pPr>
        <w:jc w:val="both"/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WALTER, Joachim (1996): </w:t>
      </w:r>
      <w:r>
        <w:rPr>
          <w:rFonts w:ascii="Calibri" w:hAnsi="Calibri" w:cs="Calibri"/>
          <w:sz w:val="20"/>
          <w:szCs w:val="20"/>
        </w:rPr>
        <w:t xml:space="preserve">Grundrecht auf Sexualität? Einführende Überlegungen zum Thema „Sexualität und geistige Behinderung“. In: WALTER, Joachim (Hrsg.): Sexualität und geistige Behinderung (Schriftenreihe der Gesellschaft für Sexualerziehung und Sexualmedizin Baden – Württemberg e.V. ; Bd. 1). 4. </w:t>
      </w:r>
      <w:proofErr w:type="spellStart"/>
      <w:r>
        <w:rPr>
          <w:rFonts w:ascii="Calibri" w:hAnsi="Calibri" w:cs="Calibri"/>
          <w:sz w:val="20"/>
          <w:szCs w:val="20"/>
        </w:rPr>
        <w:t>erw</w:t>
      </w:r>
      <w:proofErr w:type="spellEnd"/>
      <w:r>
        <w:rPr>
          <w:rFonts w:ascii="Calibri" w:hAnsi="Calibri" w:cs="Calibri"/>
          <w:sz w:val="20"/>
          <w:szCs w:val="20"/>
        </w:rPr>
        <w:t>. Auflage. Heidelberg: Winter. 29 – 37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</w:p>
    <w:p w:rsidR="009D4375" w:rsidRDefault="009D437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 FAMILIA Deutsche Gesellschaft für Familienplanung, Sexualpädagogik und Sexualberatung e.V. (1998): </w:t>
      </w:r>
      <w:r>
        <w:rPr>
          <w:rFonts w:ascii="Calibri" w:hAnsi="Calibri" w:cs="Calibri"/>
          <w:sz w:val="20"/>
          <w:szCs w:val="20"/>
        </w:rPr>
        <w:t>Broschüre: Sexualität und geistige Behinderung. Frankfurt am Main</w:t>
      </w:r>
    </w:p>
    <w:p w:rsidR="009D4375" w:rsidRDefault="009D437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SCHRÖDER, Siegfried (1996): </w:t>
      </w:r>
      <w:r>
        <w:rPr>
          <w:rFonts w:ascii="Calibri" w:hAnsi="Calibri" w:cs="Calibri"/>
          <w:sz w:val="20"/>
          <w:szCs w:val="20"/>
        </w:rPr>
        <w:t xml:space="preserve">Sonderpädagogische Aspekte zur Sexualität </w:t>
      </w:r>
      <w:proofErr w:type="spellStart"/>
      <w:r>
        <w:rPr>
          <w:rFonts w:ascii="Calibri" w:hAnsi="Calibri" w:cs="Calibri"/>
          <w:sz w:val="20"/>
          <w:szCs w:val="20"/>
        </w:rPr>
        <w:t>geistigbehinderter</w:t>
      </w:r>
      <w:proofErr w:type="spellEnd"/>
      <w:r>
        <w:rPr>
          <w:rFonts w:ascii="Calibri" w:hAnsi="Calibri" w:cs="Calibri"/>
          <w:sz w:val="20"/>
          <w:szCs w:val="20"/>
        </w:rPr>
        <w:t xml:space="preserve"> Kinder und Jugendlicher. In: WALTER, Joachim (Hrsg.): Sexualität und geistige Behinderung (Schriftenreihe der Gesellschaft für Sexualerziehung und Sexualmedizin Baden – Württemberg e.V. ; Bd. 1). 4. </w:t>
      </w:r>
      <w:proofErr w:type="spellStart"/>
      <w:r>
        <w:rPr>
          <w:rFonts w:ascii="Calibri" w:hAnsi="Calibri" w:cs="Calibri"/>
          <w:sz w:val="20"/>
          <w:szCs w:val="20"/>
        </w:rPr>
        <w:t>erw</w:t>
      </w:r>
      <w:proofErr w:type="spellEnd"/>
      <w:r>
        <w:rPr>
          <w:rFonts w:ascii="Calibri" w:hAnsi="Calibri" w:cs="Calibri"/>
          <w:sz w:val="20"/>
          <w:szCs w:val="20"/>
        </w:rPr>
        <w:t>. Auflage. Heidelberg: Winter. 128 – 147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Unterstütze Kommunikation</w:t>
      </w:r>
    </w:p>
    <w:p w:rsidR="009D4375" w:rsidRDefault="009D4375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Bildungsverlag Eins GmbH: </w:t>
      </w:r>
      <w:r>
        <w:rPr>
          <w:rFonts w:ascii="Calibri" w:hAnsi="Calibri" w:cs="Calibri"/>
          <w:sz w:val="20"/>
          <w:szCs w:val="20"/>
        </w:rPr>
        <w:t>Lernen Konkret, Heft 1, März 2011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Bildungsverlag Eins GmbH: </w:t>
      </w:r>
      <w:r>
        <w:rPr>
          <w:rFonts w:ascii="Calibri" w:hAnsi="Calibri" w:cs="Calibri"/>
          <w:sz w:val="20"/>
          <w:szCs w:val="20"/>
        </w:rPr>
        <w:t>Lernen Konkret, Heft 2, Juni 2011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Huisken</w:t>
      </w:r>
      <w:proofErr w:type="spellEnd"/>
      <w:r>
        <w:rPr>
          <w:rFonts w:ascii="Calibri" w:hAnsi="Calibri" w:cs="Calibri"/>
          <w:sz w:val="20"/>
          <w:szCs w:val="20"/>
        </w:rPr>
        <w:t>, Johannes: Gesprächsführung und Kommunikation - Methoden in Heilpädagogik und Erziehungspflege. Braunschweig 2013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Kitzinger, Annette; Kristen, </w:t>
      </w:r>
      <w:proofErr w:type="spellStart"/>
      <w:r>
        <w:rPr>
          <w:rFonts w:ascii="Calibri" w:hAnsi="Calibri" w:cs="Calibri"/>
          <w:b/>
          <w:sz w:val="20"/>
          <w:szCs w:val="20"/>
        </w:rPr>
        <w:t>Ursi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; Leber, Irene: </w:t>
      </w:r>
      <w:r>
        <w:rPr>
          <w:rFonts w:ascii="Calibri" w:hAnsi="Calibri" w:cs="Calibri"/>
          <w:sz w:val="20"/>
          <w:szCs w:val="20"/>
        </w:rPr>
        <w:t>Jetzt sag ich`s Dir auf meine Weise..., Karlsruhe 2003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Kristen, </w:t>
      </w:r>
      <w:proofErr w:type="spellStart"/>
      <w:r>
        <w:rPr>
          <w:rFonts w:ascii="Calibri" w:hAnsi="Calibri" w:cs="Calibri"/>
          <w:b/>
          <w:sz w:val="20"/>
          <w:szCs w:val="20"/>
        </w:rPr>
        <w:t>Ursi</w:t>
      </w:r>
      <w:proofErr w:type="spellEnd"/>
      <w:r>
        <w:rPr>
          <w:rFonts w:ascii="Calibri" w:hAnsi="Calibri" w:cs="Calibri"/>
          <w:sz w:val="20"/>
          <w:szCs w:val="20"/>
        </w:rPr>
        <w:t>: Praxis Unterstützte Kommunikation, Düsseldorf 1994</w:t>
      </w:r>
    </w:p>
    <w:p w:rsidR="009D4375" w:rsidRDefault="009D4375" w:rsidP="00087B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Lebenshilfeverlag: </w:t>
      </w:r>
      <w:r>
        <w:rPr>
          <w:rFonts w:ascii="Calibri" w:hAnsi="Calibri" w:cs="Calibri"/>
          <w:sz w:val="20"/>
          <w:szCs w:val="20"/>
        </w:rPr>
        <w:t>Unterstützte Kommunikation für Menschen mit geisti</w:t>
      </w:r>
      <w:r w:rsidR="00087B11">
        <w:rPr>
          <w:rFonts w:ascii="Calibri" w:hAnsi="Calibri" w:cs="Calibri"/>
          <w:sz w:val="20"/>
          <w:szCs w:val="20"/>
        </w:rPr>
        <w:t>ger Behinderung,1  Auflage 1998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Lernen Konkret 1/2011:</w:t>
      </w:r>
      <w:r>
        <w:rPr>
          <w:rFonts w:ascii="Calibri" w:hAnsi="Calibri" w:cs="Calibri"/>
          <w:sz w:val="20"/>
          <w:szCs w:val="20"/>
        </w:rPr>
        <w:t xml:space="preserve"> Förderung von Kommunikation.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 w:rsidRPr="00087B11">
        <w:rPr>
          <w:rFonts w:ascii="Calibri" w:hAnsi="Calibri" w:cs="Calibri"/>
          <w:b/>
          <w:bCs/>
          <w:sz w:val="20"/>
          <w:szCs w:val="20"/>
        </w:rPr>
        <w:t>Lernen Konkret 2/2011:</w:t>
      </w:r>
      <w:r>
        <w:rPr>
          <w:rFonts w:ascii="Calibri" w:hAnsi="Calibri" w:cs="Calibri"/>
          <w:sz w:val="20"/>
          <w:szCs w:val="20"/>
        </w:rPr>
        <w:t xml:space="preserve"> Kommunikation und Mobilität.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Lube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Doris : </w:t>
      </w:r>
      <w:proofErr w:type="spellStart"/>
      <w:r>
        <w:rPr>
          <w:rFonts w:ascii="Calibri" w:hAnsi="Calibri" w:cs="Calibri"/>
          <w:sz w:val="20"/>
          <w:szCs w:val="20"/>
        </w:rPr>
        <w:t>Sprechenlernen</w:t>
      </w:r>
      <w:proofErr w:type="spellEnd"/>
      <w:r>
        <w:rPr>
          <w:rFonts w:ascii="Calibri" w:hAnsi="Calibri" w:cs="Calibri"/>
          <w:sz w:val="20"/>
          <w:szCs w:val="20"/>
        </w:rPr>
        <w:t xml:space="preserve"> und Gebärden, Hamburg 1991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Maisch, Günter; Wisch, Fritz-H.: </w:t>
      </w:r>
      <w:r>
        <w:rPr>
          <w:rFonts w:ascii="Calibri" w:hAnsi="Calibri" w:cs="Calibri"/>
          <w:sz w:val="20"/>
          <w:szCs w:val="20"/>
        </w:rPr>
        <w:t xml:space="preserve">Gebärdenlexikon-  1 Grundgebärden, </w:t>
      </w:r>
      <w:proofErr w:type="spellStart"/>
      <w:r>
        <w:rPr>
          <w:rFonts w:ascii="Calibri" w:hAnsi="Calibri" w:cs="Calibri"/>
          <w:sz w:val="20"/>
          <w:szCs w:val="20"/>
        </w:rPr>
        <w:t>Hamburgf</w:t>
      </w:r>
      <w:proofErr w:type="spellEnd"/>
      <w:r>
        <w:rPr>
          <w:rFonts w:ascii="Calibri" w:hAnsi="Calibri" w:cs="Calibri"/>
          <w:sz w:val="20"/>
          <w:szCs w:val="20"/>
        </w:rPr>
        <w:t xml:space="preserve"> 1996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von </w:t>
      </w:r>
      <w:proofErr w:type="spellStart"/>
      <w:r>
        <w:rPr>
          <w:rFonts w:ascii="Calibri" w:hAnsi="Calibri" w:cs="Calibri"/>
          <w:b/>
          <w:sz w:val="20"/>
          <w:szCs w:val="20"/>
        </w:rPr>
        <w:t>Tetzchner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Stephen; </w:t>
      </w:r>
      <w:proofErr w:type="spellStart"/>
      <w:r>
        <w:rPr>
          <w:rFonts w:ascii="Calibri" w:hAnsi="Calibri" w:cs="Calibri"/>
          <w:b/>
          <w:sz w:val="20"/>
          <w:szCs w:val="20"/>
        </w:rPr>
        <w:t>Martinsen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Harald: </w:t>
      </w:r>
      <w:r>
        <w:rPr>
          <w:rFonts w:ascii="Calibri" w:hAnsi="Calibri" w:cs="Calibri"/>
          <w:sz w:val="20"/>
          <w:szCs w:val="20"/>
        </w:rPr>
        <w:t>Einführung in Unterstützte Kommunikation, Heidelberg 2000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Wilken, Etta: </w:t>
      </w:r>
      <w:r>
        <w:rPr>
          <w:rFonts w:ascii="Calibri" w:hAnsi="Calibri" w:cs="Calibri"/>
          <w:sz w:val="20"/>
          <w:szCs w:val="20"/>
        </w:rPr>
        <w:t>Sprachförderung bei Kindern mit Down-Syndrom, Stuttgart 2008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Wilken, Etta: </w:t>
      </w:r>
      <w:r>
        <w:rPr>
          <w:rFonts w:ascii="Calibri" w:hAnsi="Calibri" w:cs="Calibri"/>
          <w:sz w:val="20"/>
          <w:szCs w:val="20"/>
        </w:rPr>
        <w:t>Unterstützte Kommunikation. Eine Einführung in Theorie und Praxis, Stuttgart 2002 25, 00 Euro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Zeitschrift „Unterstützte Kommunikation, </w:t>
      </w:r>
      <w:proofErr w:type="spellStart"/>
      <w:r>
        <w:rPr>
          <w:rFonts w:ascii="Calibri" w:hAnsi="Calibri" w:cs="Calibri"/>
          <w:b/>
          <w:sz w:val="20"/>
          <w:szCs w:val="20"/>
        </w:rPr>
        <w:t>Hrsgb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ISAAC- Gesellschaft für Unterstützte Kommunikation e.V.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Schau doch mal meine Hände an“ Sammlung von ca. 600 Gebärden für Menschen mit geistige Behinderung; Verband ev. Einrichtungen für Menschen mit geistiger und seelischer Behinderung e.V.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</w:p>
    <w:p w:rsidR="009D4375" w:rsidRDefault="005D68A2">
      <w:pPr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F</w:t>
      </w:r>
      <w:r w:rsidR="009D4375">
        <w:rPr>
          <w:rFonts w:ascii="Calibri" w:hAnsi="Calibri" w:cs="Calibri"/>
          <w:b/>
          <w:bCs/>
          <w:caps/>
          <w:sz w:val="20"/>
          <w:szCs w:val="20"/>
          <w:u w:val="single"/>
        </w:rPr>
        <w:t>ÖRDERPLANUNG/Dagnostik</w:t>
      </w:r>
    </w:p>
    <w:p w:rsidR="009D4375" w:rsidRDefault="009D4375">
      <w:pPr>
        <w:rPr>
          <w:rFonts w:ascii="Calibri" w:hAnsi="Calibri" w:cs="Calibri"/>
          <w:caps/>
          <w:sz w:val="20"/>
          <w:szCs w:val="20"/>
        </w:rPr>
      </w:pPr>
      <w:bookmarkStart w:id="0" w:name="_GoBack"/>
      <w:bookmarkEnd w:id="0"/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Arnold, Karl-Heinz; Kretschmann, Rudolf,</w:t>
      </w:r>
      <w:r>
        <w:rPr>
          <w:rFonts w:ascii="Calibri" w:hAnsi="Calibri" w:cs="Calibri"/>
          <w:sz w:val="20"/>
          <w:szCs w:val="20"/>
        </w:rPr>
        <w:t xml:space="preserve"> Von der Eingangsdiagnostik zu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Förderungs- und Fortschreibungsdiagnostik, </w:t>
      </w:r>
      <w:proofErr w:type="spellStart"/>
      <w:r>
        <w:rPr>
          <w:rFonts w:ascii="Calibri" w:hAnsi="Calibri" w:cs="Calibri"/>
          <w:sz w:val="20"/>
          <w:szCs w:val="20"/>
        </w:rPr>
        <w:t>ZfH</w:t>
      </w:r>
      <w:proofErr w:type="spellEnd"/>
      <w:r>
        <w:rPr>
          <w:rFonts w:ascii="Calibri" w:hAnsi="Calibri" w:cs="Calibri"/>
          <w:sz w:val="20"/>
          <w:szCs w:val="20"/>
        </w:rPr>
        <w:t xml:space="preserve"> 53 (2002) 266-271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Bundschuh, Konrad / Scholz, Markus / Reiter, Sebastian (2007):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Konzeptualisierung einer praxisnahen und kompetenzorientierten Förderplanung. In: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ZfH</w:t>
      </w:r>
      <w:proofErr w:type="spellEnd"/>
      <w:r>
        <w:rPr>
          <w:rFonts w:ascii="Calibri" w:hAnsi="Calibri" w:cs="Calibri"/>
          <w:sz w:val="20"/>
          <w:szCs w:val="20"/>
        </w:rPr>
        <w:t xml:space="preserve"> 11 / 2007, 430 - 438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Friedrich Jahresheft (2004):</w:t>
      </w:r>
      <w:r>
        <w:rPr>
          <w:rFonts w:ascii="Calibri" w:hAnsi="Calibri" w:cs="Calibri"/>
          <w:sz w:val="20"/>
          <w:szCs w:val="20"/>
        </w:rPr>
        <w:t xml:space="preserve"> Heterogenität. Heterogenität - Unterschiede nutzen –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Gemeinsamkeiten stärken. Herausgeber: Becker, Gerold / Lenzen, Klaus – Dieter /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Stäudel</w:t>
      </w:r>
      <w:proofErr w:type="spellEnd"/>
      <w:r>
        <w:rPr>
          <w:rFonts w:ascii="Calibri" w:hAnsi="Calibri" w:cs="Calibri"/>
          <w:sz w:val="20"/>
          <w:szCs w:val="20"/>
        </w:rPr>
        <w:t xml:space="preserve">, Lutz / Tillmann, Klaus – Jürgen / Werning, Rolf / Winter, Felix. Artikel: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Förderpläne für jedes Kind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Haeberlin</w:t>
      </w:r>
      <w:proofErr w:type="spellEnd"/>
      <w:r>
        <w:rPr>
          <w:rFonts w:ascii="Calibri" w:hAnsi="Calibri" w:cs="Calibri"/>
          <w:b/>
          <w:sz w:val="20"/>
          <w:szCs w:val="20"/>
        </w:rPr>
        <w:t>, Urs (2010):</w:t>
      </w:r>
      <w:r>
        <w:rPr>
          <w:rFonts w:ascii="Calibri" w:hAnsi="Calibri" w:cs="Calibri"/>
          <w:sz w:val="20"/>
          <w:szCs w:val="20"/>
        </w:rPr>
        <w:t xml:space="preserve"> Das Menschenbild für die Heilpädagogik , Haupt Verlag Bern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Mutzeck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(Hrsg.) (2000):</w:t>
      </w:r>
      <w:r>
        <w:rPr>
          <w:rFonts w:ascii="Calibri" w:hAnsi="Calibri" w:cs="Calibri"/>
          <w:sz w:val="20"/>
          <w:szCs w:val="20"/>
        </w:rPr>
        <w:t xml:space="preserve"> Förderplanung. Grundlagen – Methoden – Alternativen.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Weinheim, Basel Berlin: Beltz Verlag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Mutzek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W., </w:t>
      </w:r>
      <w:proofErr w:type="spellStart"/>
      <w:r>
        <w:rPr>
          <w:rFonts w:ascii="Calibri" w:hAnsi="Calibri" w:cs="Calibri"/>
          <w:b/>
          <w:sz w:val="20"/>
          <w:szCs w:val="20"/>
        </w:rPr>
        <w:t>Jogschies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P. (</w:t>
      </w:r>
      <w:proofErr w:type="spellStart"/>
      <w:r>
        <w:rPr>
          <w:rFonts w:ascii="Calibri" w:hAnsi="Calibri" w:cs="Calibri"/>
          <w:b/>
          <w:sz w:val="20"/>
          <w:szCs w:val="20"/>
        </w:rPr>
        <w:t>Hrsg</w:t>
      </w:r>
      <w:proofErr w:type="spellEnd"/>
      <w:r>
        <w:rPr>
          <w:rFonts w:ascii="Calibri" w:hAnsi="Calibri" w:cs="Calibri"/>
          <w:b/>
          <w:sz w:val="20"/>
          <w:szCs w:val="20"/>
        </w:rPr>
        <w:t>) (2004),</w:t>
      </w:r>
      <w:r>
        <w:rPr>
          <w:rFonts w:ascii="Calibri" w:hAnsi="Calibri" w:cs="Calibri"/>
          <w:sz w:val="20"/>
          <w:szCs w:val="20"/>
        </w:rPr>
        <w:t xml:space="preserve"> Neue Entwicklungen in der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Förderdiagnostik, Grundlagen und praktische Umsetzungen. 'Beltz Sonderpädagogik'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Reichenbach, Christina/Lücking, Christina (2009</w:t>
      </w:r>
      <w:r>
        <w:rPr>
          <w:rFonts w:ascii="Calibri" w:hAnsi="Calibri" w:cs="Calibri"/>
          <w:sz w:val="20"/>
          <w:szCs w:val="20"/>
        </w:rPr>
        <w:t xml:space="preserve">): Diagnostik im Schuleingangsbereich. </w:t>
      </w:r>
      <w:proofErr w:type="spellStart"/>
      <w:r>
        <w:rPr>
          <w:rFonts w:ascii="Calibri" w:hAnsi="Calibri" w:cs="Calibri"/>
          <w:sz w:val="20"/>
          <w:szCs w:val="20"/>
        </w:rPr>
        <w:t>Dortmung</w:t>
      </w:r>
      <w:proofErr w:type="spellEnd"/>
      <w:r>
        <w:rPr>
          <w:rFonts w:ascii="Calibri" w:hAnsi="Calibri" w:cs="Calibri"/>
          <w:sz w:val="20"/>
          <w:szCs w:val="20"/>
        </w:rPr>
        <w:t xml:space="preserve">: Borgmann </w:t>
      </w:r>
      <w:proofErr w:type="spellStart"/>
      <w:r>
        <w:rPr>
          <w:rFonts w:ascii="Calibri" w:hAnsi="Calibri" w:cs="Calibri"/>
          <w:sz w:val="20"/>
          <w:szCs w:val="20"/>
        </w:rPr>
        <w:t>media</w:t>
      </w:r>
      <w:proofErr w:type="spellEnd"/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Schulz zur </w:t>
      </w:r>
      <w:proofErr w:type="spellStart"/>
      <w:r>
        <w:rPr>
          <w:rFonts w:ascii="Calibri" w:hAnsi="Calibri" w:cs="Calibri"/>
          <w:b/>
          <w:sz w:val="20"/>
          <w:szCs w:val="20"/>
        </w:rPr>
        <w:t>Wiesch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(2006</w:t>
      </w:r>
      <w:r>
        <w:rPr>
          <w:rFonts w:ascii="Calibri" w:hAnsi="Calibri" w:cs="Calibri"/>
          <w:sz w:val="20"/>
          <w:szCs w:val="20"/>
        </w:rPr>
        <w:t xml:space="preserve">): Individuelle Förderung planen mit IDE; Förderplanung,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Dokumentation, Evaluation für die Förderschwerpunkte geistige und körperlich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motorische Entwicklung; Verlag Modernes Lernen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Thiemann, Helge/Reichenbach, Christina (</w:t>
      </w:r>
      <w:r>
        <w:rPr>
          <w:rFonts w:ascii="Calibri" w:hAnsi="Calibri" w:cs="Calibri"/>
          <w:sz w:val="20"/>
          <w:szCs w:val="20"/>
        </w:rPr>
        <w:t xml:space="preserve">2013): Lehrbuch diagnostischer Grundlagen der Heil- und Sonderpädagogik. Verlag modernes Lernen Dortmund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vds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Landesverband NRW e.V. (Hrsg.) (2005): Flott – Tönjes / </w:t>
      </w:r>
      <w:proofErr w:type="spellStart"/>
      <w:r>
        <w:rPr>
          <w:rFonts w:ascii="Calibri" w:hAnsi="Calibri" w:cs="Calibri"/>
          <w:b/>
          <w:sz w:val="20"/>
          <w:szCs w:val="20"/>
        </w:rPr>
        <w:t>Oberlack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Ross – </w:t>
      </w:r>
      <w:proofErr w:type="spellStart"/>
      <w:r>
        <w:rPr>
          <w:rFonts w:ascii="Calibri" w:hAnsi="Calibri" w:cs="Calibri"/>
          <w:b/>
          <w:sz w:val="20"/>
          <w:szCs w:val="20"/>
        </w:rPr>
        <w:t>Boelhauve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Schumacher / Thamm / </w:t>
      </w:r>
      <w:proofErr w:type="spellStart"/>
      <w:r>
        <w:rPr>
          <w:rFonts w:ascii="Calibri" w:hAnsi="Calibri" w:cs="Calibri"/>
          <w:b/>
          <w:sz w:val="20"/>
          <w:szCs w:val="20"/>
        </w:rPr>
        <w:t>Widlack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Witt:</w:t>
      </w:r>
      <w:r>
        <w:rPr>
          <w:rFonts w:ascii="Calibri" w:hAnsi="Calibri" w:cs="Calibri"/>
          <w:sz w:val="20"/>
          <w:szCs w:val="20"/>
        </w:rPr>
        <w:t xml:space="preserve"> Fördern planen.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Förderzielorientierter Unterricht auf der Basis von Förderplänen.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vdS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Landesverband Niedersachsen (Hrsg.) (2004</w:t>
      </w:r>
      <w:r>
        <w:rPr>
          <w:rFonts w:ascii="Calibri" w:hAnsi="Calibri" w:cs="Calibri"/>
          <w:sz w:val="20"/>
          <w:szCs w:val="20"/>
        </w:rPr>
        <w:t xml:space="preserve">): Arbeitskreis Förderpläne: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Förderdiagnostisches Inventar für Schülerinnen und Schüler mit besonderen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Lernbedürfnissen. Heft 2 / 2004. 21 – 68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vdS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/ Landesverband Niedersachsen (Hrsg.) (2004): Witt / </w:t>
      </w:r>
      <w:proofErr w:type="spellStart"/>
      <w:r>
        <w:rPr>
          <w:rFonts w:ascii="Calibri" w:hAnsi="Calibri" w:cs="Calibri"/>
          <w:b/>
          <w:sz w:val="20"/>
          <w:szCs w:val="20"/>
        </w:rPr>
        <w:t>Widlack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Förderplan. Heft 3 / 2004. 22 - 34 </w:t>
      </w:r>
    </w:p>
    <w:p w:rsidR="009D4375" w:rsidRDefault="009D43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Wachtel, Peter (2005):</w:t>
      </w:r>
      <w:r>
        <w:rPr>
          <w:rFonts w:ascii="Calibri" w:hAnsi="Calibri" w:cs="Calibri"/>
          <w:sz w:val="20"/>
          <w:szCs w:val="20"/>
        </w:rPr>
        <w:t xml:space="preserve"> Zur Neuregelung der sonderpädagogischen Förderung in Niedersachsen, NSVBL 2/2005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Wachtel, Peter/</w:t>
      </w:r>
      <w:proofErr w:type="spellStart"/>
      <w:r>
        <w:rPr>
          <w:rFonts w:ascii="Calibri" w:hAnsi="Calibri" w:cs="Calibri"/>
          <w:b/>
          <w:sz w:val="20"/>
          <w:szCs w:val="20"/>
        </w:rPr>
        <w:t>Waje</w:t>
      </w:r>
      <w:proofErr w:type="spellEnd"/>
      <w:r>
        <w:rPr>
          <w:rFonts w:ascii="Calibri" w:hAnsi="Calibri" w:cs="Calibri"/>
          <w:b/>
          <w:sz w:val="20"/>
          <w:szCs w:val="20"/>
        </w:rPr>
        <w:t>, Marie-Christina (2013):</w:t>
      </w:r>
      <w:r>
        <w:rPr>
          <w:rFonts w:ascii="Calibri" w:hAnsi="Calibri" w:cs="Calibri"/>
          <w:sz w:val="20"/>
          <w:szCs w:val="20"/>
        </w:rPr>
        <w:t xml:space="preserve"> Die Verordnung zur Feststellung eines Bedarfs an sonderpädagogischer Unterstützung, NSVBL 2/13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www.sonderpaedagogik.lernnetz.de/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www.foerderplan.de/foerderpln.htm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http://www.bildung-brandenburg.de/ilea.html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http://www.mk.niedersachsen.de/master/C12978435_N13890580_L20_D0_I579.html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http://foerdern-in-schule.de 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http://www.learn-</w:t>
      </w:r>
    </w:p>
    <w:p w:rsidR="009D4375" w:rsidRDefault="009D4375">
      <w:r>
        <w:rPr>
          <w:rFonts w:ascii="Calibri" w:hAnsi="Calibri" w:cs="Calibri"/>
          <w:sz w:val="20"/>
          <w:szCs w:val="20"/>
        </w:rPr>
        <w:t xml:space="preserve">line.nrw.de/angebote/gemeinsamerunterricht/foerderplanung/foerderpla </w:t>
      </w:r>
    </w:p>
    <w:p w:rsidR="009D4375" w:rsidRDefault="009D4375"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http://www.nibis.ni.schule.de/~infosos/kind-umfeld-ana.htm</w:t>
        </w:r>
      </w:hyperlink>
      <w:r>
        <w:rPr>
          <w:rFonts w:ascii="Calibri" w:hAnsi="Calibri" w:cs="Calibri"/>
          <w:sz w:val="20"/>
          <w:szCs w:val="20"/>
        </w:rPr>
        <w:t xml:space="preserve">  (NLQ/Hinweise zur sonderpädagogischen Förderung)</w:t>
      </w:r>
    </w:p>
    <w:p w:rsidR="009D4375" w:rsidRDefault="009D4375">
      <w:pPr>
        <w:rPr>
          <w:rFonts w:ascii="Calibri" w:eastAsia="Calibri" w:hAnsi="Calibri" w:cs="Calibri"/>
          <w:sz w:val="20"/>
          <w:szCs w:val="20"/>
        </w:rPr>
      </w:pPr>
      <w:hyperlink r:id="rId10" w:history="1">
        <w:r>
          <w:rPr>
            <w:rStyle w:val="Hyperlink"/>
            <w:rFonts w:ascii="Calibri" w:eastAsia="Calibri" w:hAnsi="Calibri" w:cs="Calibri"/>
            <w:sz w:val="20"/>
            <w:szCs w:val="20"/>
          </w:rPr>
          <w:t>http://www.kmk.org/bildung-schule/allgemeine-bildung/sonderpaedagogische-foerderung.html</w:t>
        </w:r>
      </w:hyperlink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(KMK-Empfehlungen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widowControl w:val="0"/>
        <w:autoSpaceDE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Literaturauswahl Asperger-Syndrom / Autismus-Spektrum-Störungen:</w:t>
      </w:r>
    </w:p>
    <w:p w:rsidR="009D4375" w:rsidRDefault="009D4375">
      <w:pPr>
        <w:widowControl w:val="0"/>
        <w:autoSpaceDE w:val="0"/>
        <w:rPr>
          <w:rFonts w:ascii="Calibri" w:hAnsi="Calibri" w:cs="Arial"/>
          <w:sz w:val="20"/>
          <w:szCs w:val="20"/>
        </w:rPr>
      </w:pP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AUTISMUS DEUTSCHLAND E.V. (</w:t>
      </w:r>
      <w:proofErr w:type="spellStart"/>
      <w:r>
        <w:rPr>
          <w:rFonts w:ascii="Calibri" w:hAnsi="Calibri" w:cs="Arial"/>
          <w:sz w:val="20"/>
          <w:szCs w:val="20"/>
        </w:rPr>
        <w:t>Hg</w:t>
      </w:r>
      <w:proofErr w:type="spellEnd"/>
      <w:r>
        <w:rPr>
          <w:rFonts w:ascii="Calibri" w:hAnsi="Calibri" w:cs="Arial"/>
          <w:sz w:val="20"/>
          <w:szCs w:val="20"/>
        </w:rPr>
        <w:t>.): Asperger-Syndrom – Strategien und Tipps für den Unterricht. Eine Handreichung für Lehrer. Hamburg 2005 (Zu beziehen über Autismus Deutschland e.V.; ca. 8 €)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AUTISMUS DEUTSCHLAND E.V. (</w:t>
      </w:r>
      <w:proofErr w:type="spellStart"/>
      <w:r>
        <w:rPr>
          <w:rFonts w:ascii="Calibri" w:hAnsi="Calibri" w:cs="Arial"/>
          <w:sz w:val="20"/>
          <w:szCs w:val="20"/>
        </w:rPr>
        <w:t>Hg</w:t>
      </w:r>
      <w:proofErr w:type="spellEnd"/>
      <w:r>
        <w:rPr>
          <w:rFonts w:ascii="Calibri" w:hAnsi="Calibri" w:cs="Arial"/>
          <w:sz w:val="20"/>
          <w:szCs w:val="20"/>
        </w:rPr>
        <w:t>.): Schulbegleitung für Schülerinnen und Schüler mit Asperger-Syndrom. Hamburg 2008 (Zu beziehen über Autismus Deutschland e.V.; ca. 8 €)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ATTWOOD, Tony: Asperger-Syndrom. Wie Sie und Ihr Kind alle Chancen nutzen. Stuttgart 2005 (Sehr informativer und leicht verständlicher Ratgeber, insbesondere für Eltern.)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BERNARD-OPITZ, Vera: Kinder mit Autismus-Spektrum-Störungen (ASS). Stuttgart 2007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BISHOP, Beverly: Mein Freund mit Autismus. Leer 2005 (Sehr anschauliches und informatives Buch, besonders für jüngere Kinder geeignet.)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BÖLTE, S.: Autismus. Spektrum, Diagnostik, Intervention, Perspektiven. Bern 2009 (Sehr umfassendes Handbuch auf aktuellem Stand.)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GOETZE, Jutta: Wenn Delfine tanzen. Garching bei München 2006 (Kinder- und Jugendbuch über einen autistischen Jungen (frühkindlicher Autismus), erzählt aus der Sicht seiner Schwester, geeignet ab Klasse 4)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GOLISCH, Petra: Wenn Delfine tanzen – Materialien und Kopiervorlagen. Garching bei München 2006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HÄUSSLER, Anne: Der TEACCH-Ansatz zur Förderung von Menschen mit </w:t>
      </w:r>
      <w:proofErr w:type="spellStart"/>
      <w:r>
        <w:rPr>
          <w:rFonts w:ascii="Calibri" w:hAnsi="Calibri" w:cs="Arial"/>
          <w:sz w:val="20"/>
          <w:szCs w:val="20"/>
        </w:rPr>
        <w:t>Autismus.Dortmund</w:t>
      </w:r>
      <w:proofErr w:type="spellEnd"/>
      <w:r>
        <w:rPr>
          <w:rFonts w:ascii="Calibri" w:hAnsi="Calibri" w:cs="Arial"/>
          <w:sz w:val="20"/>
          <w:szCs w:val="20"/>
        </w:rPr>
        <w:t xml:space="preserve"> 2005 (Guter Überblick über das Konzept; großer Praxisteil, viele Anregungen zur Strukturierung.) 22, 50 Euro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HÄUSSLER, Anne et al.: SOKO Autismus. Gruppenangebote zur Förderung sozialer Kompetenzen bei Menschen mit Autismus. Dortmund 2003 (Viele Materialien, Spielideen)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HÄUSSLER, Anne et al.: Praxis TEACCH. Neue Materialien zur Förderung der </w:t>
      </w:r>
      <w:proofErr w:type="spellStart"/>
      <w:r>
        <w:rPr>
          <w:rFonts w:ascii="Calibri" w:hAnsi="Calibri" w:cs="Arial"/>
          <w:sz w:val="20"/>
          <w:szCs w:val="20"/>
        </w:rPr>
        <w:t>Sozialen</w:t>
      </w:r>
      <w:proofErr w:type="spellEnd"/>
      <w:r>
        <w:rPr>
          <w:rFonts w:ascii="Calibri" w:hAnsi="Calibri" w:cs="Arial"/>
          <w:sz w:val="20"/>
          <w:szCs w:val="20"/>
        </w:rPr>
        <w:t xml:space="preserve"> Kompetenz. Dortmund 2011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HÄUSSLER, Anne et al.: Praxis TEACCH. Rund um Haus und Garten. </w:t>
      </w:r>
    </w:p>
    <w:p w:rsidR="009D4375" w:rsidRDefault="009D4375">
      <w:pPr>
        <w:widowControl w:val="0"/>
        <w:tabs>
          <w:tab w:val="left" w:pos="220"/>
          <w:tab w:val="left" w:pos="720"/>
        </w:tabs>
        <w:autoSpaceDE w:val="0"/>
        <w:spacing w:after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Dortmund 2011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HILFE FÜR DAS AUTISTISCHE KIND (Hrsg.): </w:t>
      </w:r>
      <w:proofErr w:type="spellStart"/>
      <w:r>
        <w:rPr>
          <w:rFonts w:ascii="Calibri" w:hAnsi="Calibri" w:cs="Arial"/>
          <w:sz w:val="20"/>
          <w:szCs w:val="20"/>
        </w:rPr>
        <w:t>Asperger</w:t>
      </w:r>
      <w:proofErr w:type="spellEnd"/>
      <w:r>
        <w:rPr>
          <w:rFonts w:ascii="Calibri" w:hAnsi="Calibri" w:cs="Arial"/>
          <w:sz w:val="20"/>
          <w:szCs w:val="20"/>
        </w:rPr>
        <w:t>-Autisten verstehen lernen. Eine Handreichung (nicht nur) für Pädagoginnen und Pädagogen. 2005. Als Internet-Download unter: </w:t>
      </w:r>
      <w:hyperlink r:id="rId11" w:history="1">
        <w:r>
          <w:rPr>
            <w:rStyle w:val="Hyperlink"/>
            <w:rFonts w:ascii="Calibri" w:hAnsi="Calibri" w:cs="Arial"/>
            <w:sz w:val="20"/>
            <w:szCs w:val="20"/>
          </w:rPr>
          <w:t>http://www.autismus-mfr.de/images/brochures/asperger.pdf</w:t>
        </w:r>
      </w:hyperlink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KAPPUS, N.; SCHRÖDER, A.-K.: Unterricht über das Asperger-Syndrom. In: Zeitschrift für Heilpädagogik 59 (2008) 190-195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MATTHEWS, J.; WILLIAMS, J.: Ich bin besonders! Autismus und </w:t>
      </w:r>
      <w:proofErr w:type="spellStart"/>
      <w:r>
        <w:rPr>
          <w:rFonts w:ascii="Calibri" w:hAnsi="Calibri" w:cs="Arial"/>
          <w:sz w:val="20"/>
          <w:szCs w:val="20"/>
        </w:rPr>
        <w:t>Asperger</w:t>
      </w:r>
      <w:proofErr w:type="spellEnd"/>
      <w:r>
        <w:rPr>
          <w:rFonts w:ascii="Calibri" w:hAnsi="Calibri" w:cs="Arial"/>
          <w:sz w:val="20"/>
          <w:szCs w:val="20"/>
        </w:rPr>
        <w:t>: Das Selbsthilfebuch für Kinder und ihre Eltern. Stuttgart 2001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MATZIES, M.; SCHUSTER, N.: </w:t>
      </w:r>
      <w:proofErr w:type="spellStart"/>
      <w:r>
        <w:rPr>
          <w:rFonts w:ascii="Calibri" w:hAnsi="Calibri" w:cs="Arial"/>
          <w:sz w:val="20"/>
          <w:szCs w:val="20"/>
        </w:rPr>
        <w:t>Colines</w:t>
      </w:r>
      <w:proofErr w:type="spellEnd"/>
      <w:r>
        <w:rPr>
          <w:rFonts w:ascii="Calibri" w:hAnsi="Calibri" w:cs="Arial"/>
          <w:sz w:val="20"/>
          <w:szCs w:val="20"/>
        </w:rPr>
        <w:t xml:space="preserve"> Welt hat tausend Rätsel. Alltags- und Lerngeschichten für Kinder und Jugendliche mit Asperger-Syndrom. Stuttgart 2009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POUSTKA, F.; BÖLTE; S.; FEINEIS-MATTHEWS, S.; SCHMÖTZER, G.: Ratgeber Autistische Störungen. Göttingen 2004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REMSCHMIDT, H.; KAMP-BECKER, I.: Asperger-Syndrom. Heidelberg 2006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SEKRETARIAT DER STÄNDIGEN KONFERENZ DER KULTUSMINISTER DER LÄNDER IN DER BUNDESREPUBLIK DEUTSCHLAND: Die Empfehlungen zu Erziehung und Unterricht von Kindern und Jugendlichen mit autistischem Verhalten. Beschluss der Kultusministerkonferenz vom 16.06.2000  http://www.kmk.org/fileadmin/pdf/PresseUndAktuelles/2000/autis.pdf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SCHIRMER, B.: Schulratgeber Autismus-Spektrum-Störungen. Ein Leitfaden für LehrerInnen. München 2010 (Praxisnahe Informationen, Rechtsgrundlagen und Hinweise zur Schulwahl, Elternarbeit, Umgang mit Aggressionen.) 19,90 </w:t>
      </w:r>
      <w:proofErr w:type="spellStart"/>
      <w:r>
        <w:rPr>
          <w:rFonts w:ascii="Calibri" w:hAnsi="Calibri" w:cs="Arial"/>
          <w:sz w:val="20"/>
          <w:szCs w:val="20"/>
        </w:rPr>
        <w:t>euro</w:t>
      </w:r>
      <w:proofErr w:type="spellEnd"/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SCHUSTER, N.: Schüler mit Autismus-Spektrum-Störungen. Eine Innen- und Außenansicht mit praktischen Tipps für Lehrer, Psychologen und Eltern. Stuttgart 2010 (Das Buch gibt einen sehr anschaulichen Überblick über die schulische Situation von autistischen Kindern und praxisnahe Hilfestellungen.)</w:t>
      </w:r>
    </w:p>
    <w:p w:rsidR="009D4375" w:rsidRDefault="009D4375">
      <w:pPr>
        <w:widowControl w:val="0"/>
        <w:numPr>
          <w:ilvl w:val="0"/>
          <w:numId w:val="1"/>
        </w:numPr>
        <w:tabs>
          <w:tab w:val="clear" w:pos="708"/>
          <w:tab w:val="left" w:pos="220"/>
          <w:tab w:val="left" w:pos="720"/>
        </w:tabs>
        <w:autoSpaceDE w:val="0"/>
        <w:spacing w:after="4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VERMEULEN, P.: Ich bin was Besonderes. Arbeitsmaterialien für Kinder und Jugendliche  mit Autismus und/oder Asperger-Syndrom. Dortmund 2002</w:t>
      </w:r>
    </w:p>
    <w:p w:rsidR="009D4375" w:rsidRDefault="009D4375">
      <w:pPr>
        <w:widowControl w:val="0"/>
        <w:autoSpaceDE w:val="0"/>
        <w:rPr>
          <w:rFonts w:ascii="Calibri" w:hAnsi="Calibri" w:cs="Arial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Internet:</w:t>
      </w:r>
    </w:p>
    <w:p w:rsidR="009D4375" w:rsidRDefault="009D4375">
      <w:r>
        <w:rPr>
          <w:rFonts w:ascii="Calibri" w:hAnsi="Calibri" w:cs="Calibri"/>
          <w:sz w:val="20"/>
          <w:szCs w:val="20"/>
        </w:rPr>
        <w:t>(Auswahl)</w:t>
      </w:r>
    </w:p>
    <w:p w:rsidR="009D4375" w:rsidRDefault="009D4375">
      <w:pPr>
        <w:numPr>
          <w:ilvl w:val="0"/>
          <w:numId w:val="2"/>
        </w:numPr>
      </w:pPr>
      <w:hyperlink r:id="rId12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www.autismus.de</w:t>
        </w:r>
      </w:hyperlink>
      <w:r>
        <w:rPr>
          <w:rFonts w:ascii="Calibri" w:hAnsi="Calibri" w:cs="Calibri"/>
          <w:sz w:val="20"/>
          <w:szCs w:val="20"/>
        </w:rPr>
        <w:t xml:space="preserve"> (Bundesverband Autismus Deutschland)</w:t>
      </w:r>
    </w:p>
    <w:p w:rsidR="009D4375" w:rsidRDefault="009D4375">
      <w:pPr>
        <w:numPr>
          <w:ilvl w:val="0"/>
          <w:numId w:val="2"/>
        </w:numPr>
      </w:pPr>
      <w:hyperlink r:id="rId13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www.autismus-weser-ems.de</w:t>
        </w:r>
      </w:hyperlink>
      <w:r>
        <w:rPr>
          <w:rFonts w:ascii="Calibri" w:hAnsi="Calibri" w:cs="Calibri"/>
          <w:sz w:val="20"/>
          <w:szCs w:val="20"/>
        </w:rPr>
        <w:t xml:space="preserve"> (Hilfe für das autistische Kind – </w:t>
      </w:r>
      <w:proofErr w:type="spellStart"/>
      <w:r>
        <w:rPr>
          <w:rFonts w:ascii="Calibri" w:hAnsi="Calibri" w:cs="Calibri"/>
          <w:sz w:val="20"/>
          <w:szCs w:val="20"/>
        </w:rPr>
        <w:t>Therapieinrichtungen</w:t>
      </w:r>
      <w:proofErr w:type="spellEnd"/>
      <w:r>
        <w:rPr>
          <w:rFonts w:ascii="Calibri" w:hAnsi="Calibri" w:cs="Calibri"/>
          <w:sz w:val="20"/>
          <w:szCs w:val="20"/>
        </w:rPr>
        <w:t xml:space="preserve"> in der Region)</w:t>
      </w:r>
    </w:p>
    <w:p w:rsidR="009D4375" w:rsidRDefault="009D4375">
      <w:pPr>
        <w:numPr>
          <w:ilvl w:val="0"/>
          <w:numId w:val="2"/>
        </w:numPr>
        <w:rPr>
          <w:rFonts w:ascii="Calibri" w:hAnsi="Calibri" w:cs="Calibri"/>
          <w:b/>
          <w:sz w:val="20"/>
          <w:szCs w:val="20"/>
          <w:u w:val="single"/>
        </w:rPr>
      </w:pPr>
      <w:hyperlink r:id="rId14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www.asperger-wahrnehmung.de</w:t>
        </w:r>
      </w:hyperlink>
      <w:r>
        <w:rPr>
          <w:rFonts w:ascii="Calibri" w:hAnsi="Calibri" w:cs="Calibri"/>
          <w:sz w:val="20"/>
          <w:szCs w:val="20"/>
        </w:rPr>
        <w:t xml:space="preserve"> (gibt einen sehr guten Überblick über die Wahrnehmung bei </w:t>
      </w:r>
      <w:proofErr w:type="spellStart"/>
      <w:r>
        <w:rPr>
          <w:rFonts w:ascii="Calibri" w:hAnsi="Calibri" w:cs="Calibri"/>
          <w:sz w:val="20"/>
          <w:szCs w:val="20"/>
        </w:rPr>
        <w:t>Asperger</w:t>
      </w:r>
      <w:proofErr w:type="spellEnd"/>
      <w:r>
        <w:rPr>
          <w:rFonts w:ascii="Calibri" w:hAnsi="Calibri" w:cs="Calibri"/>
          <w:sz w:val="20"/>
          <w:szCs w:val="20"/>
        </w:rPr>
        <w:t>-Autisten mit sehr anschaulichen Beispielen)</w:t>
      </w:r>
    </w:p>
    <w:p w:rsidR="009D4375" w:rsidRDefault="009D4375">
      <w:pPr>
        <w:rPr>
          <w:rFonts w:ascii="Calibri" w:hAnsi="Calibri" w:cs="Calibri"/>
          <w:b/>
          <w:sz w:val="20"/>
          <w:szCs w:val="20"/>
          <w:u w:val="single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weitere Literatur:</w:t>
      </w:r>
    </w:p>
    <w:p w:rsidR="009D4375" w:rsidRDefault="009D4375">
      <w:pPr>
        <w:rPr>
          <w:rFonts w:ascii="Calibri" w:hAnsi="Calibri" w:cs="Calibri"/>
          <w:sz w:val="20"/>
          <w:szCs w:val="20"/>
        </w:rPr>
      </w:pPr>
    </w:p>
    <w:p w:rsidR="009D4375" w:rsidRDefault="009D4375">
      <w:pPr>
        <w:rPr>
          <w:rFonts w:ascii="Calibri" w:hAnsi="Calibri" w:cs="Calibri"/>
          <w:sz w:val="20"/>
          <w:szCs w:val="20"/>
        </w:rPr>
      </w:pPr>
      <w:r w:rsidRPr="00E70E6D">
        <w:rPr>
          <w:rFonts w:ascii="Calibri" w:hAnsi="Calibri" w:cs="Calibri"/>
          <w:b/>
          <w:bCs/>
          <w:sz w:val="20"/>
          <w:szCs w:val="20"/>
        </w:rPr>
        <w:t>Schatz, Herbert/Bräutigam, Dorothea (2012</w:t>
      </w:r>
      <w:r>
        <w:rPr>
          <w:rFonts w:ascii="Calibri" w:hAnsi="Calibri" w:cs="Calibri"/>
          <w:sz w:val="20"/>
          <w:szCs w:val="20"/>
        </w:rPr>
        <w:t>): Locker Bleiben- Sozialtraining für Schüler mit sonderpädagogischem  Förderbedarf. Dortmund: Borgmann Media.</w:t>
      </w:r>
    </w:p>
    <w:p w:rsidR="00E70E6D" w:rsidRDefault="00E70E6D">
      <w:pPr>
        <w:rPr>
          <w:rFonts w:ascii="Calibri" w:hAnsi="Calibri" w:cs="Calibri"/>
          <w:sz w:val="22"/>
          <w:szCs w:val="22"/>
        </w:rPr>
      </w:pPr>
      <w:r w:rsidRPr="00E70E6D">
        <w:rPr>
          <w:rFonts w:ascii="Calibri" w:hAnsi="Calibri" w:cs="Calibri"/>
          <w:b/>
          <w:bCs/>
          <w:sz w:val="22"/>
          <w:szCs w:val="22"/>
        </w:rPr>
        <w:t xml:space="preserve">Reichenbach Christina; Lücking, </w:t>
      </w:r>
      <w:proofErr w:type="spellStart"/>
      <w:r w:rsidRPr="00E70E6D">
        <w:rPr>
          <w:rFonts w:ascii="Calibri" w:hAnsi="Calibri" w:cs="Calibri"/>
          <w:b/>
          <w:bCs/>
          <w:sz w:val="22"/>
          <w:szCs w:val="22"/>
        </w:rPr>
        <w:t>Chistina</w:t>
      </w:r>
      <w:proofErr w:type="spellEnd"/>
      <w:r w:rsidRPr="00E70E6D">
        <w:rPr>
          <w:rFonts w:ascii="Calibri" w:hAnsi="Calibri" w:cs="Calibri"/>
          <w:b/>
          <w:bCs/>
          <w:sz w:val="22"/>
          <w:szCs w:val="22"/>
        </w:rPr>
        <w:t xml:space="preserve"> (2007):</w:t>
      </w:r>
      <w:r>
        <w:rPr>
          <w:rFonts w:ascii="Calibri" w:hAnsi="Calibri" w:cs="Calibri"/>
          <w:sz w:val="22"/>
          <w:szCs w:val="22"/>
        </w:rPr>
        <w:t xml:space="preserve"> Diagnostik im Schuleingangsbereich (</w:t>
      </w:r>
      <w:proofErr w:type="spellStart"/>
      <w:r>
        <w:rPr>
          <w:rFonts w:ascii="Calibri" w:hAnsi="Calibri" w:cs="Calibri"/>
          <w:sz w:val="22"/>
          <w:szCs w:val="22"/>
        </w:rPr>
        <w:t>DiSb</w:t>
      </w:r>
      <w:proofErr w:type="spellEnd"/>
      <w:r>
        <w:rPr>
          <w:rFonts w:ascii="Calibri" w:hAnsi="Calibri" w:cs="Calibri"/>
          <w:sz w:val="22"/>
          <w:szCs w:val="22"/>
        </w:rPr>
        <w:t>). Borgmann Media</w:t>
      </w:r>
    </w:p>
    <w:p w:rsidR="009D4375" w:rsidRDefault="009D4375">
      <w:pPr>
        <w:ind w:left="720"/>
        <w:rPr>
          <w:rFonts w:ascii="Calibri" w:hAnsi="Calibri" w:cs="Calibri"/>
          <w:sz w:val="22"/>
          <w:szCs w:val="22"/>
        </w:rPr>
      </w:pPr>
    </w:p>
    <w:p w:rsidR="009D4375" w:rsidRDefault="009D4375">
      <w:pPr>
        <w:ind w:left="720"/>
        <w:rPr>
          <w:rFonts w:ascii="Calibri" w:hAnsi="Calibri" w:cs="Calibri"/>
          <w:sz w:val="22"/>
          <w:szCs w:val="22"/>
        </w:rPr>
      </w:pPr>
    </w:p>
    <w:sectPr w:rsidR="009D4375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F5"/>
    <w:rsid w:val="00087B11"/>
    <w:rsid w:val="000D66F5"/>
    <w:rsid w:val="0050454F"/>
    <w:rsid w:val="005D68A2"/>
    <w:rsid w:val="008B292C"/>
    <w:rsid w:val="00940A88"/>
    <w:rsid w:val="009D4375"/>
    <w:rsid w:val="00C76656"/>
    <w:rsid w:val="00D6492D"/>
    <w:rsid w:val="00DE6635"/>
    <w:rsid w:val="00E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C5FD9"/>
  <w15:chartTrackingRefBased/>
  <w15:docId w15:val="{750BED00-EF06-49BC-BF4C-BC377AD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extkrper31">
    <w:name w:val="Textkörper 31"/>
    <w:basedOn w:val="Standard"/>
    <w:pPr>
      <w:jc w:val="both"/>
    </w:pPr>
    <w:rPr>
      <w:rFonts w:ascii="Comic Sans MS" w:hAnsi="Comic Sans MS" w:cs="Comic Sans MS"/>
      <w:sz w:val="22"/>
      <w:szCs w:val="20"/>
    </w:r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artenpaedagogik.de/124.html" TargetMode="External"/><Relationship Id="rId13" Type="http://schemas.openxmlformats.org/officeDocument/2006/relationships/hyperlink" Target="http://www.autismus-weser-em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.niedersachsen.de/servlets/download?C=36146886&amp;L=20" TargetMode="External"/><Relationship Id="rId12" Type="http://schemas.openxmlformats.org/officeDocument/2006/relationships/hyperlink" Target="http://www.autismus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b.bayern.de/" TargetMode="External"/><Relationship Id="rId11" Type="http://schemas.openxmlformats.org/officeDocument/2006/relationships/hyperlink" Target="http://www.autismus-mfr.de/images/brochures/asperger.pdf" TargetMode="External"/><Relationship Id="rId5" Type="http://schemas.openxmlformats.org/officeDocument/2006/relationships/hyperlink" Target="http://www.hintermaier-druck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mk.org/bildung-schule/allgemeine-bildung/sonderpaedagogische-foerder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bis.ni.schule.de/~infosos/kind-umfeld-ana.htm" TargetMode="External"/><Relationship Id="rId14" Type="http://schemas.openxmlformats.org/officeDocument/2006/relationships/hyperlink" Target="http://www.asperger-wahrnehm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3490</Words>
  <Characters>21988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Literaturliste:</vt:lpstr>
    </vt:vector>
  </TitlesOfParts>
  <Company/>
  <LinksUpToDate>false</LinksUpToDate>
  <CharactersWithSpaces>25428</CharactersWithSpaces>
  <SharedDoc>false</SharedDoc>
  <HLinks>
    <vt:vector size="60" baseType="variant"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http://www.asperger-wahrnehmung.de/</vt:lpwstr>
      </vt:variant>
      <vt:variant>
        <vt:lpwstr/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http://www.autismus-weser-ems.de/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http://www.autismus.de/</vt:lpwstr>
      </vt:variant>
      <vt:variant>
        <vt:lpwstr/>
      </vt:variant>
      <vt:variant>
        <vt:i4>4259927</vt:i4>
      </vt:variant>
      <vt:variant>
        <vt:i4>18</vt:i4>
      </vt:variant>
      <vt:variant>
        <vt:i4>0</vt:i4>
      </vt:variant>
      <vt:variant>
        <vt:i4>5</vt:i4>
      </vt:variant>
      <vt:variant>
        <vt:lpwstr>http://www.autismus-mfr.de/images/brochures/asperger.pdf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http://www.kmk.org/bildung-schule/allgemeine-bildung/sonderpaedagogische-foerderung.html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http://www.nibis.ni.schule.de/~infosos/kind-umfeld-ana.htm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http://www.kindergartenpaedagogik.de/124.html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http://www.mk.niedersachsen.de/servlets/download?C=36146886&amp;L=20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http://www.isb.bayern.de/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http://www.hintermaier-druck.de/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Literaturliste:</dc:title>
  <dc:subject/>
  <dc:creator>Edzart Stegink</dc:creator>
  <cp:keywords/>
  <cp:lastModifiedBy>HansGeorg</cp:lastModifiedBy>
  <cp:revision>2</cp:revision>
  <cp:lastPrinted>2013-06-13T15:15:00Z</cp:lastPrinted>
  <dcterms:created xsi:type="dcterms:W3CDTF">2018-03-26T13:09:00Z</dcterms:created>
  <dcterms:modified xsi:type="dcterms:W3CDTF">2018-03-26T13:09:00Z</dcterms:modified>
</cp:coreProperties>
</file>