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C6" w:rsidRDefault="00E669BB" w:rsidP="009021E2">
      <w:pPr>
        <w:rPr>
          <w:rFonts w:ascii="Calibri" w:hAnsi="Calibri" w:cs="Arial"/>
          <w:szCs w:val="22"/>
        </w:rPr>
      </w:pPr>
      <w:r>
        <w:rPr>
          <w:noProof/>
        </w:rPr>
        <w:pict>
          <v:shapetype id="_x0000_t202" coordsize="21600,21600" o:spt="202" path="m,l,21600r21600,l21600,xe">
            <v:stroke joinstyle="miter"/>
            <v:path gradientshapeok="t" o:connecttype="rect"/>
          </v:shapetype>
          <v:shape id="_x0000_s1026" type="#_x0000_t202" style="position:absolute;margin-left:16.15pt;margin-top:7.35pt;width:258.75pt;height:1in;z-index:1;mso-position-horizontal-relative:text;mso-position-vertical-relative:text" o:allowincell="f" filled="f" stroked="f">
            <v:textbox style="mso-next-textbox:#_x0000_s1026">
              <w:txbxContent>
                <w:p w:rsidR="007E53BF" w:rsidRPr="00D005D0" w:rsidRDefault="007E53BF" w:rsidP="00D005D0">
                  <w:pPr>
                    <w:rPr>
                      <w:szCs w:val="36"/>
                    </w:rPr>
                  </w:pPr>
                </w:p>
              </w:txbxContent>
            </v:textbox>
          </v:shape>
        </w:pict>
      </w:r>
      <w:r>
        <w:rPr>
          <w:noProof/>
        </w:rPr>
        <w:pict>
          <v:shape id="_x0000_s1027" type="#_x0000_t202" style="position:absolute;margin-left:290.2pt;margin-top:2.85pt;width:181.4pt;height:153.4pt;z-index:2;mso-wrap-style:none;mso-position-horizontal-relative:text;mso-position-vertical-relative:text" stroked="f">
            <v:textbox style="mso-next-textbox:#_x0000_s1027;mso-fit-shape-to-text:t">
              <w:txbxContent>
                <w:p w:rsidR="007E53BF" w:rsidRDefault="00E669B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25pt;height:107.25pt">
                        <v:imagedata r:id="rId7" o:title=""/>
                      </v:shape>
                    </w:pict>
                  </w:r>
                </w:p>
              </w:txbxContent>
            </v:textbox>
          </v:shape>
        </w:pict>
      </w:r>
    </w:p>
    <w:p w:rsidR="009021E2" w:rsidRDefault="009021E2" w:rsidP="009021E2">
      <w:pPr>
        <w:rPr>
          <w:rFonts w:ascii="Calibri" w:hAnsi="Calibri" w:cs="Arial"/>
          <w:szCs w:val="22"/>
        </w:rPr>
      </w:pPr>
    </w:p>
    <w:p w:rsidR="009021E2" w:rsidRDefault="009021E2" w:rsidP="009021E2">
      <w:pPr>
        <w:rPr>
          <w:rFonts w:ascii="Calibri" w:hAnsi="Calibri" w:cs="Arial"/>
          <w:szCs w:val="22"/>
        </w:rPr>
      </w:pPr>
    </w:p>
    <w:p w:rsidR="009021E2" w:rsidRPr="00E26C21" w:rsidRDefault="009021E2" w:rsidP="009021E2">
      <w:pPr>
        <w:rPr>
          <w:rFonts w:ascii="Calibri" w:hAnsi="Calibri" w:cs="Arial"/>
          <w:szCs w:val="22"/>
        </w:rPr>
      </w:pPr>
    </w:p>
    <w:p w:rsidR="001745C6" w:rsidRPr="00E26C21" w:rsidRDefault="001745C6" w:rsidP="00D005D0">
      <w:pPr>
        <w:autoSpaceDE w:val="0"/>
        <w:autoSpaceDN w:val="0"/>
        <w:adjustRightInd w:val="0"/>
        <w:ind w:left="363"/>
        <w:rPr>
          <w:rFonts w:ascii="Calibri" w:hAnsi="Calibri" w:cs="Arial"/>
          <w:szCs w:val="22"/>
        </w:rPr>
      </w:pPr>
    </w:p>
    <w:p w:rsidR="00B5043D" w:rsidRDefault="00B5043D" w:rsidP="009021E2">
      <w:pPr>
        <w:autoSpaceDE w:val="0"/>
        <w:autoSpaceDN w:val="0"/>
        <w:adjustRightInd w:val="0"/>
        <w:rPr>
          <w:rFonts w:ascii="Calibri" w:hAnsi="Calibri" w:cs="Arial"/>
          <w:szCs w:val="22"/>
        </w:rPr>
      </w:pPr>
    </w:p>
    <w:p w:rsidR="00A874FD" w:rsidRPr="00E26C21" w:rsidRDefault="00A874FD" w:rsidP="009021E2">
      <w:pPr>
        <w:autoSpaceDE w:val="0"/>
        <w:autoSpaceDN w:val="0"/>
        <w:adjustRightInd w:val="0"/>
        <w:rPr>
          <w:rFonts w:ascii="Calibri" w:hAnsi="Calibri" w:cs="Arial"/>
          <w:szCs w:val="22"/>
        </w:rPr>
      </w:pPr>
    </w:p>
    <w:p w:rsidR="00142C23" w:rsidRPr="00E26C21" w:rsidRDefault="00142C23" w:rsidP="00142C23">
      <w:pPr>
        <w:autoSpaceDE w:val="0"/>
        <w:autoSpaceDN w:val="0"/>
        <w:adjustRightInd w:val="0"/>
        <w:ind w:left="363"/>
        <w:rPr>
          <w:rFonts w:ascii="Calibri" w:hAnsi="Calibri" w:cs="Arial"/>
          <w:szCs w:val="22"/>
        </w:rPr>
      </w:pPr>
    </w:p>
    <w:p w:rsidR="009021E2" w:rsidRPr="007A5B88" w:rsidRDefault="009021E2" w:rsidP="009021E2">
      <w:pPr>
        <w:rPr>
          <w:rFonts w:ascii="Calibri" w:hAnsi="Calibri"/>
          <w:b/>
          <w:bCs/>
        </w:rPr>
      </w:pPr>
      <w:r w:rsidRPr="007A5B88">
        <w:rPr>
          <w:rFonts w:ascii="Calibri" w:hAnsi="Calibri"/>
          <w:b/>
          <w:bCs/>
        </w:rPr>
        <w:t>Betreuungskonzept der GS Scharnebeck</w:t>
      </w:r>
      <w:r w:rsidR="007A4394" w:rsidRPr="007A5B88">
        <w:rPr>
          <w:rFonts w:ascii="Calibri" w:hAnsi="Calibri"/>
          <w:b/>
          <w:bCs/>
        </w:rPr>
        <w:t xml:space="preserve"> </w:t>
      </w:r>
      <w:r w:rsidR="008C74C7" w:rsidRPr="007A5B88">
        <w:rPr>
          <w:rFonts w:ascii="Calibri" w:hAnsi="Calibri"/>
          <w:b/>
          <w:bCs/>
        </w:rPr>
        <w:t>(Februar 2021</w:t>
      </w:r>
      <w:r w:rsidR="007A4394" w:rsidRPr="007A5B88">
        <w:rPr>
          <w:rFonts w:ascii="Calibri" w:hAnsi="Calibri"/>
          <w:b/>
          <w:bCs/>
        </w:rPr>
        <w:t>)</w:t>
      </w:r>
    </w:p>
    <w:p w:rsidR="009021E2" w:rsidRPr="007A5B88" w:rsidRDefault="009021E2" w:rsidP="009021E2">
      <w:pPr>
        <w:rPr>
          <w:rFonts w:ascii="Calibri" w:hAnsi="Calibri"/>
        </w:rPr>
      </w:pPr>
    </w:p>
    <w:p w:rsidR="009021E2" w:rsidRPr="009021E2" w:rsidRDefault="009021E2" w:rsidP="007A4394">
      <w:pPr>
        <w:jc w:val="both"/>
        <w:rPr>
          <w:rFonts w:ascii="Calibri" w:hAnsi="Calibri"/>
        </w:rPr>
      </w:pPr>
      <w:r w:rsidRPr="009021E2">
        <w:rPr>
          <w:rFonts w:ascii="Calibri" w:hAnsi="Calibri"/>
        </w:rPr>
        <w:t xml:space="preserve">Seit dem Jahr 2001 bietet die Grundschule Scharnebeck im Zuge der Umstellung auf „Verlässliche Grundschule“ die Möglichkeit, die Kinder der 1. und 2. Klassen in der Zeit von 12.15 – 13.00 Uhr von pädagogischen Mitarbeiterinnen betreuen zu lassen. </w:t>
      </w:r>
    </w:p>
    <w:p w:rsidR="009021E2" w:rsidRPr="009021E2" w:rsidRDefault="009021E2" w:rsidP="007A4394">
      <w:pPr>
        <w:jc w:val="both"/>
        <w:rPr>
          <w:rFonts w:ascii="Calibri" w:hAnsi="Calibri"/>
        </w:rPr>
      </w:pPr>
    </w:p>
    <w:p w:rsidR="009021E2" w:rsidRPr="007A5B88" w:rsidRDefault="00BD7003" w:rsidP="007A4394">
      <w:pPr>
        <w:jc w:val="both"/>
        <w:rPr>
          <w:rFonts w:ascii="Calibri" w:hAnsi="Calibri"/>
        </w:rPr>
      </w:pPr>
      <w:r w:rsidRPr="007A5B88">
        <w:rPr>
          <w:rFonts w:ascii="Calibri" w:hAnsi="Calibri"/>
        </w:rPr>
        <w:t>Pro Schuljahr</w:t>
      </w:r>
      <w:r w:rsidR="009021E2" w:rsidRPr="007A5B88">
        <w:rPr>
          <w:rFonts w:ascii="Calibri" w:hAnsi="Calibri"/>
        </w:rPr>
        <w:t xml:space="preserve"> werden 5 Gruppen mit durchschnittlich 1 - </w:t>
      </w:r>
      <w:r w:rsidRPr="007A5B88">
        <w:rPr>
          <w:rFonts w:ascii="Calibri" w:hAnsi="Calibri"/>
        </w:rPr>
        <w:t>2</w:t>
      </w:r>
      <w:r w:rsidR="009021E2" w:rsidRPr="007A5B88">
        <w:rPr>
          <w:rFonts w:ascii="Calibri" w:hAnsi="Calibri"/>
        </w:rPr>
        <w:t xml:space="preserve">1 Kindern von 5 pädagogischen Mitarbeiterinnen betreut. Zu Beginn des Schuljahres </w:t>
      </w:r>
      <w:r w:rsidRPr="007A5B88">
        <w:rPr>
          <w:rFonts w:ascii="Calibri" w:hAnsi="Calibri"/>
        </w:rPr>
        <w:t xml:space="preserve">und zu jedem Halbjahr </w:t>
      </w:r>
      <w:r w:rsidR="009021E2" w:rsidRPr="007A5B88">
        <w:rPr>
          <w:rFonts w:ascii="Calibri" w:hAnsi="Calibri"/>
        </w:rPr>
        <w:t>können die Schüler/-innen der 1. und 2. Klassen zur Betreuung angemeldet werden. Im Laufe des Schuljahres ist es möglich, Kinder nachzumelden, falls Eltern sich nicht sofort entscheiden können (Zuzüge).</w:t>
      </w:r>
    </w:p>
    <w:p w:rsidR="009021E2" w:rsidRPr="007A5B88" w:rsidRDefault="009021E2" w:rsidP="009021E2">
      <w:pPr>
        <w:jc w:val="both"/>
        <w:rPr>
          <w:rFonts w:ascii="Calibri" w:hAnsi="Calibri"/>
        </w:rPr>
      </w:pPr>
      <w:r w:rsidRPr="007A5B88">
        <w:rPr>
          <w:rFonts w:ascii="Calibri" w:hAnsi="Calibri"/>
        </w:rPr>
        <w:t>Die Betreuungsgruppen werden</w:t>
      </w:r>
      <w:r w:rsidR="00BD7003" w:rsidRPr="007A5B88">
        <w:rPr>
          <w:rFonts w:ascii="Calibri" w:hAnsi="Calibri"/>
        </w:rPr>
        <w:t xml:space="preserve"> in der Regel im Klassenverband betreut und nach Möglichkeit von einer/em Pädagogischen Mitarbeiter/In über zwei Jahre betreut</w:t>
      </w:r>
      <w:r w:rsidRPr="007A5B88">
        <w:rPr>
          <w:rFonts w:ascii="Calibri" w:hAnsi="Calibri"/>
        </w:rPr>
        <w:t>.</w:t>
      </w:r>
      <w:r w:rsidR="00BD7003" w:rsidRPr="007A5B88">
        <w:rPr>
          <w:rFonts w:ascii="Calibri" w:hAnsi="Calibri"/>
        </w:rPr>
        <w:t xml:space="preserve"> Die kleinste Klassengruppe muss auf die fünfanderen Betreuungsgruppen aufgeteilt werden. In begründeten Ausnahmefällen entscheidet das Team in Zusammenarbeit mit der Schulleitung über Abweichungen von der Regel.</w:t>
      </w:r>
    </w:p>
    <w:p w:rsidR="009021E2" w:rsidRPr="007A5B88" w:rsidRDefault="009021E2" w:rsidP="009021E2">
      <w:pPr>
        <w:jc w:val="both"/>
        <w:rPr>
          <w:rFonts w:ascii="Calibri" w:hAnsi="Calibri"/>
        </w:rPr>
      </w:pPr>
      <w:r w:rsidRPr="007A5B88">
        <w:rPr>
          <w:rFonts w:ascii="Calibri" w:hAnsi="Calibri"/>
        </w:rPr>
        <w:t>Die Arbeitsverträge der pädagogischen Mitarbeiterinnen sind zeitlich unbefristet, um Kontinuität in der Betreuung zu gewährleisten.</w:t>
      </w:r>
    </w:p>
    <w:p w:rsidR="009021E2" w:rsidRPr="007A5B88" w:rsidRDefault="009021E2" w:rsidP="009021E2">
      <w:pPr>
        <w:jc w:val="both"/>
        <w:rPr>
          <w:rFonts w:ascii="Calibri" w:hAnsi="Calibri"/>
        </w:rPr>
      </w:pPr>
    </w:p>
    <w:p w:rsidR="009021E2" w:rsidRPr="007A5B88" w:rsidRDefault="009021E2" w:rsidP="009021E2">
      <w:pPr>
        <w:jc w:val="both"/>
        <w:rPr>
          <w:rFonts w:ascii="Calibri" w:hAnsi="Calibri"/>
        </w:rPr>
      </w:pPr>
      <w:r w:rsidRPr="007A5B88">
        <w:rPr>
          <w:rFonts w:ascii="Calibri" w:hAnsi="Calibri"/>
        </w:rPr>
        <w:t xml:space="preserve">Den pädagogischen Mitarbeiterinnen werden nur die Betreuungsstunden vergütet. Die notwendige Zusammenarbeit mit dem Kollegium, den Eltern, konzeptionelle Arbeit, Fortbildung, sowie die Vor- und Nachbereitung der Gruppenaktivitäten kommen </w:t>
      </w:r>
      <w:r w:rsidR="00BD7003" w:rsidRPr="007A5B88">
        <w:rPr>
          <w:rFonts w:ascii="Calibri" w:hAnsi="Calibri"/>
        </w:rPr>
        <w:t>laut Arbeitsvertrag</w:t>
      </w:r>
      <w:r w:rsidRPr="007A5B88">
        <w:rPr>
          <w:rFonts w:ascii="Calibri" w:hAnsi="Calibri"/>
        </w:rPr>
        <w:t xml:space="preserve"> hinzu. Die pädagogischen Mitarbeiterinnen der Grundschule Scharnebeck nehmen am ers</w:t>
      </w:r>
      <w:r w:rsidR="00BD7003" w:rsidRPr="007A5B88">
        <w:rPr>
          <w:rFonts w:ascii="Calibri" w:hAnsi="Calibri"/>
        </w:rPr>
        <w:t>ten Elternabend des Schuljahres ihrer</w:t>
      </w:r>
      <w:r w:rsidRPr="007A5B88">
        <w:rPr>
          <w:rFonts w:ascii="Calibri" w:hAnsi="Calibri"/>
        </w:rPr>
        <w:t xml:space="preserve"> 1. Klassen teil, um sich und ihre Arbeit vorzustellen. Die Betreuungszeit ist keine Fortsetzung von Unterricht in einem anderen Rahmen, sondern bietet den Schülerinnen und Schülern innerhalb der Schule ein vielfältiges Spiel-, Bewegungs- und Beschäftigungsangebot.</w:t>
      </w:r>
    </w:p>
    <w:p w:rsidR="009021E2" w:rsidRPr="007A5B88" w:rsidRDefault="009021E2" w:rsidP="009021E2">
      <w:pPr>
        <w:jc w:val="both"/>
        <w:rPr>
          <w:rFonts w:ascii="Calibri" w:hAnsi="Calibri"/>
        </w:rPr>
      </w:pPr>
    </w:p>
    <w:p w:rsidR="009021E2" w:rsidRPr="007A5B88" w:rsidRDefault="009021E2" w:rsidP="009021E2">
      <w:pPr>
        <w:jc w:val="both"/>
        <w:rPr>
          <w:rFonts w:ascii="Calibri" w:hAnsi="Calibri"/>
        </w:rPr>
      </w:pPr>
      <w:r w:rsidRPr="007A5B88">
        <w:rPr>
          <w:rFonts w:ascii="Calibri" w:hAnsi="Calibri"/>
        </w:rPr>
        <w:t>Es findet eine regelmäßige Zusammenarbeit und Rücksprache mit den Klassenlehrerinnen der betreuten Kinder statt.</w:t>
      </w:r>
      <w:r w:rsidR="00BD7003" w:rsidRPr="007A5B88">
        <w:rPr>
          <w:rFonts w:ascii="Calibri" w:hAnsi="Calibri"/>
        </w:rPr>
        <w:t xml:space="preserve"> Die </w:t>
      </w:r>
      <w:r w:rsidR="007A4394" w:rsidRPr="007A5B88">
        <w:rPr>
          <w:rFonts w:ascii="Calibri" w:hAnsi="Calibri"/>
        </w:rPr>
        <w:t>G</w:t>
      </w:r>
      <w:r w:rsidR="00BD7003" w:rsidRPr="007A5B88">
        <w:rPr>
          <w:rFonts w:ascii="Calibri" w:hAnsi="Calibri"/>
        </w:rPr>
        <w:t>ruppen werden in ihrem Klassenraum</w:t>
      </w:r>
      <w:r w:rsidR="007A4394" w:rsidRPr="007A5B88">
        <w:rPr>
          <w:rFonts w:ascii="Calibri" w:hAnsi="Calibri"/>
        </w:rPr>
        <w:t xml:space="preserve"> betreut.</w:t>
      </w:r>
      <w:r w:rsidRPr="007A5B88">
        <w:rPr>
          <w:rFonts w:ascii="Calibri" w:hAnsi="Calibri"/>
        </w:rPr>
        <w:t xml:space="preserve"> Vertreter</w:t>
      </w:r>
      <w:r w:rsidR="007A4394" w:rsidRPr="007A5B88">
        <w:rPr>
          <w:rFonts w:ascii="Calibri" w:hAnsi="Calibri"/>
        </w:rPr>
        <w:t>/</w:t>
      </w:r>
      <w:r w:rsidRPr="007A5B88">
        <w:rPr>
          <w:rFonts w:ascii="Calibri" w:hAnsi="Calibri"/>
        </w:rPr>
        <w:t>innen der pädagogischen Mitarbeiter</w:t>
      </w:r>
      <w:r w:rsidR="007A4394" w:rsidRPr="007A5B88">
        <w:rPr>
          <w:rFonts w:ascii="Calibri" w:hAnsi="Calibri"/>
        </w:rPr>
        <w:t>/innen nehmen an</w:t>
      </w:r>
      <w:r w:rsidRPr="007A5B88">
        <w:rPr>
          <w:rFonts w:ascii="Calibri" w:hAnsi="Calibri"/>
        </w:rPr>
        <w:t xml:space="preserve"> Dienstbesprechungen und Gesamtkonferenzen teil.</w:t>
      </w:r>
    </w:p>
    <w:p w:rsidR="009021E2" w:rsidRPr="007A5B88" w:rsidRDefault="009021E2" w:rsidP="009021E2">
      <w:pPr>
        <w:jc w:val="both"/>
        <w:rPr>
          <w:rFonts w:ascii="Calibri" w:hAnsi="Calibri"/>
        </w:rPr>
      </w:pPr>
    </w:p>
    <w:p w:rsidR="009021E2" w:rsidRPr="007A5B88" w:rsidRDefault="009021E2" w:rsidP="009021E2">
      <w:pPr>
        <w:jc w:val="both"/>
        <w:rPr>
          <w:rFonts w:ascii="Calibri" w:hAnsi="Calibri"/>
        </w:rPr>
      </w:pPr>
      <w:r w:rsidRPr="007A5B88">
        <w:rPr>
          <w:rFonts w:ascii="Calibri" w:hAnsi="Calibri"/>
        </w:rPr>
        <w:t xml:space="preserve">Ein Team aus Rektorin und den </w:t>
      </w:r>
      <w:r w:rsidR="007A4394" w:rsidRPr="007A5B88">
        <w:rPr>
          <w:rFonts w:ascii="Calibri" w:hAnsi="Calibri"/>
        </w:rPr>
        <w:t>P</w:t>
      </w:r>
      <w:r w:rsidRPr="007A5B88">
        <w:rPr>
          <w:rFonts w:ascii="Calibri" w:hAnsi="Calibri"/>
        </w:rPr>
        <w:t>ädagogischen Mitarbeiter</w:t>
      </w:r>
      <w:r w:rsidR="007A4394" w:rsidRPr="007A5B88">
        <w:rPr>
          <w:rFonts w:ascii="Calibri" w:hAnsi="Calibri"/>
        </w:rPr>
        <w:t>/i</w:t>
      </w:r>
      <w:r w:rsidRPr="007A5B88">
        <w:rPr>
          <w:rFonts w:ascii="Calibri" w:hAnsi="Calibri"/>
        </w:rPr>
        <w:t xml:space="preserve">nnen arbeitet kontinuierlich daran, Grundsätze und Konzeption der Betreuungszeit an die aktuellen Bedürfnislagen der Kinder, </w:t>
      </w:r>
      <w:r w:rsidR="007A4394" w:rsidRPr="007A5B88">
        <w:rPr>
          <w:rFonts w:ascii="Calibri" w:hAnsi="Calibri"/>
        </w:rPr>
        <w:t xml:space="preserve">Eltern, </w:t>
      </w:r>
      <w:r w:rsidRPr="007A5B88">
        <w:rPr>
          <w:rFonts w:ascii="Calibri" w:hAnsi="Calibri"/>
        </w:rPr>
        <w:t xml:space="preserve">Lehrkräfte und </w:t>
      </w:r>
      <w:r w:rsidR="007A4394" w:rsidRPr="007A5B88">
        <w:rPr>
          <w:rFonts w:ascii="Calibri" w:hAnsi="Calibri"/>
        </w:rPr>
        <w:t>P</w:t>
      </w:r>
      <w:r w:rsidRPr="007A5B88">
        <w:rPr>
          <w:rFonts w:ascii="Calibri" w:hAnsi="Calibri"/>
        </w:rPr>
        <w:t>ädagogischen Mitarbeiterinnen anzupassen. Deshalb finde</w:t>
      </w:r>
      <w:r w:rsidR="007A4394" w:rsidRPr="007A5B88">
        <w:rPr>
          <w:rFonts w:ascii="Calibri" w:hAnsi="Calibri"/>
        </w:rPr>
        <w:t>n regelmäßig</w:t>
      </w:r>
      <w:r w:rsidRPr="007A5B88">
        <w:rPr>
          <w:rFonts w:ascii="Calibri" w:hAnsi="Calibri"/>
        </w:rPr>
        <w:t xml:space="preserve"> Dienstbesprechung</w:t>
      </w:r>
      <w:r w:rsidR="007A4394" w:rsidRPr="007A5B88">
        <w:rPr>
          <w:rFonts w:ascii="Calibri" w:hAnsi="Calibri"/>
        </w:rPr>
        <w:t>en</w:t>
      </w:r>
      <w:r w:rsidRPr="007A5B88">
        <w:rPr>
          <w:rFonts w:ascii="Calibri" w:hAnsi="Calibri"/>
        </w:rPr>
        <w:t xml:space="preserve"> statt. </w:t>
      </w:r>
      <w:r w:rsidR="007A4394" w:rsidRPr="007A5B88">
        <w:rPr>
          <w:rFonts w:ascii="Calibri" w:hAnsi="Calibri"/>
        </w:rPr>
        <w:t xml:space="preserve">Für alle Beteiligten ist wichtig, </w:t>
      </w:r>
      <w:r w:rsidRPr="007A5B88">
        <w:rPr>
          <w:rFonts w:ascii="Calibri" w:hAnsi="Calibri"/>
        </w:rPr>
        <w:t>dass das Erziehungskonzept der Schule auch während der Betreuungszeit aufrechterhalten bleibt, damit vereinbarte Regeln (Schulordnung) sowohl zu Unterrichtszeiten als auch während der Betreuungszeiten gelten. Schülern und Eltern muss die Stimmigkeit der Zusammenarbeit deutlich werden.</w:t>
      </w:r>
    </w:p>
    <w:p w:rsidR="009021E2" w:rsidRPr="009021E2" w:rsidRDefault="009021E2" w:rsidP="009021E2">
      <w:pPr>
        <w:rPr>
          <w:rFonts w:ascii="Calibri" w:hAnsi="Calibri"/>
        </w:rPr>
      </w:pPr>
    </w:p>
    <w:p w:rsidR="009021E2" w:rsidRPr="009021E2" w:rsidRDefault="009021E2" w:rsidP="009021E2">
      <w:pPr>
        <w:rPr>
          <w:rFonts w:ascii="Calibri" w:hAnsi="Calibri"/>
        </w:rPr>
      </w:pPr>
      <w:r w:rsidRPr="009021E2">
        <w:rPr>
          <w:rFonts w:ascii="Calibri" w:hAnsi="Calibri"/>
        </w:rPr>
        <w:t xml:space="preserve">Die </w:t>
      </w:r>
      <w:r w:rsidR="007A4394">
        <w:rPr>
          <w:rFonts w:ascii="Calibri" w:hAnsi="Calibri"/>
        </w:rPr>
        <w:t>P</w:t>
      </w:r>
      <w:r w:rsidRPr="009021E2">
        <w:rPr>
          <w:rFonts w:ascii="Calibri" w:hAnsi="Calibri"/>
        </w:rPr>
        <w:t>ädagogischen Mitarbeiter</w:t>
      </w:r>
      <w:r w:rsidR="007A4394">
        <w:rPr>
          <w:rFonts w:ascii="Calibri" w:hAnsi="Calibri"/>
        </w:rPr>
        <w:t>/I</w:t>
      </w:r>
      <w:r w:rsidRPr="009021E2">
        <w:rPr>
          <w:rFonts w:ascii="Calibri" w:hAnsi="Calibri"/>
        </w:rPr>
        <w:t xml:space="preserve">nnen sind durch ihr </w:t>
      </w:r>
      <w:r w:rsidR="00A874FD">
        <w:rPr>
          <w:rFonts w:ascii="Calibri" w:hAnsi="Calibri"/>
        </w:rPr>
        <w:t xml:space="preserve">großes Engagement ein Teil des </w:t>
      </w:r>
      <w:r w:rsidRPr="009021E2">
        <w:rPr>
          <w:rFonts w:ascii="Calibri" w:hAnsi="Calibri"/>
        </w:rPr>
        <w:t>Kollegiums und bereichern die pädagogische Arbeit an unserer Schule.</w:t>
      </w:r>
    </w:p>
    <w:p w:rsidR="009021E2" w:rsidRDefault="009021E2" w:rsidP="009021E2">
      <w:pPr>
        <w:rPr>
          <w:rFonts w:ascii="Calibri" w:hAnsi="Calibri"/>
        </w:rPr>
      </w:pPr>
    </w:p>
    <w:p w:rsidR="009021E2" w:rsidRPr="009021E2" w:rsidRDefault="009021E2" w:rsidP="009021E2">
      <w:pPr>
        <w:rPr>
          <w:rFonts w:ascii="Calibri" w:hAnsi="Calibri"/>
        </w:rPr>
      </w:pPr>
    </w:p>
    <w:p w:rsidR="009021E2" w:rsidRPr="009021E2" w:rsidRDefault="009021E2" w:rsidP="009021E2">
      <w:pPr>
        <w:jc w:val="center"/>
        <w:rPr>
          <w:rFonts w:ascii="Calibri" w:hAnsi="Calibri"/>
          <w:b/>
          <w:bCs/>
          <w:u w:val="single"/>
        </w:rPr>
      </w:pPr>
      <w:r w:rsidRPr="009021E2">
        <w:rPr>
          <w:rFonts w:ascii="Calibri" w:hAnsi="Calibri"/>
          <w:b/>
          <w:bCs/>
          <w:u w:val="single"/>
        </w:rPr>
        <w:t>Betreuung an der Grundschule</w:t>
      </w:r>
    </w:p>
    <w:p w:rsidR="009021E2" w:rsidRPr="009021E2" w:rsidRDefault="009021E2" w:rsidP="009021E2">
      <w:pPr>
        <w:jc w:val="center"/>
        <w:rPr>
          <w:rFonts w:ascii="Calibri" w:hAnsi="Calibri"/>
        </w:rPr>
      </w:pPr>
      <w:r w:rsidRPr="009021E2">
        <w:rPr>
          <w:rFonts w:ascii="Calibri" w:hAnsi="Calibri"/>
        </w:rPr>
        <w:t xml:space="preserve"> </w:t>
      </w:r>
      <w:r w:rsidRPr="009021E2">
        <w:rPr>
          <w:rFonts w:ascii="Calibri" w:hAnsi="Calibri"/>
          <w:b/>
          <w:bCs/>
          <w:u w:val="single"/>
        </w:rPr>
        <w:t>Scharnebeck</w:t>
      </w:r>
    </w:p>
    <w:p w:rsidR="009021E2" w:rsidRPr="009021E2" w:rsidRDefault="009021E2" w:rsidP="009021E2">
      <w:pPr>
        <w:jc w:val="both"/>
        <w:rPr>
          <w:rFonts w:ascii="Calibri" w:hAnsi="Calibri"/>
          <w:b/>
          <w:bCs/>
        </w:rPr>
      </w:pPr>
      <w:r w:rsidRPr="009021E2">
        <w:rPr>
          <w:rFonts w:ascii="Calibri" w:hAnsi="Calibri"/>
          <w:b/>
          <w:bCs/>
        </w:rPr>
        <w:t>Ein Leitfaden</w:t>
      </w:r>
    </w:p>
    <w:p w:rsidR="009021E2" w:rsidRPr="009021E2" w:rsidRDefault="009021E2" w:rsidP="009021E2">
      <w:pPr>
        <w:jc w:val="both"/>
        <w:rPr>
          <w:rFonts w:ascii="Calibri" w:hAnsi="Calibri"/>
        </w:rPr>
      </w:pPr>
    </w:p>
    <w:p w:rsidR="009021E2" w:rsidRPr="00A874FD" w:rsidRDefault="009021E2" w:rsidP="009021E2">
      <w:pPr>
        <w:widowControl w:val="0"/>
        <w:numPr>
          <w:ilvl w:val="0"/>
          <w:numId w:val="2"/>
        </w:numPr>
        <w:suppressAutoHyphens/>
        <w:ind w:left="283" w:hanging="283"/>
        <w:jc w:val="both"/>
        <w:rPr>
          <w:rFonts w:ascii="Calibri" w:hAnsi="Calibri"/>
          <w:b/>
          <w:bCs/>
        </w:rPr>
      </w:pPr>
      <w:r w:rsidRPr="009021E2">
        <w:rPr>
          <w:rFonts w:ascii="Calibri" w:hAnsi="Calibri"/>
          <w:b/>
          <w:bCs/>
        </w:rPr>
        <w:t>Anmeldung</w:t>
      </w:r>
    </w:p>
    <w:p w:rsidR="009021E2" w:rsidRDefault="009021E2" w:rsidP="009021E2">
      <w:pPr>
        <w:jc w:val="both"/>
        <w:rPr>
          <w:rFonts w:ascii="Calibri" w:hAnsi="Calibri"/>
        </w:rPr>
      </w:pPr>
      <w:r w:rsidRPr="009021E2">
        <w:rPr>
          <w:rFonts w:ascii="Calibri" w:hAnsi="Calibri"/>
        </w:rPr>
        <w:t xml:space="preserve">Zu Beginn des Schuljahres, bzw. Schulhalbjahres werden die Eltern per Brief befragt, ob ihr Kind in der </w:t>
      </w:r>
      <w:r w:rsidRPr="007A5B88">
        <w:rPr>
          <w:rFonts w:ascii="Calibri" w:hAnsi="Calibri"/>
        </w:rPr>
        <w:t xml:space="preserve">Betreuung </w:t>
      </w:r>
      <w:r w:rsidR="007A4394" w:rsidRPr="007A5B88">
        <w:rPr>
          <w:rFonts w:ascii="Calibri" w:hAnsi="Calibri"/>
        </w:rPr>
        <w:t xml:space="preserve">von 12.00 bis 13.00 Uhr </w:t>
      </w:r>
      <w:r w:rsidRPr="007A5B88">
        <w:rPr>
          <w:rFonts w:ascii="Calibri" w:hAnsi="Calibri"/>
        </w:rPr>
        <w:t>bleiben oder neu aufgenommen werden soll. Im Zuge der Anmeldung bitten die pädagogischen Mitarbeiterinnen</w:t>
      </w:r>
      <w:r w:rsidRPr="009021E2">
        <w:rPr>
          <w:rFonts w:ascii="Calibri" w:hAnsi="Calibri"/>
        </w:rPr>
        <w:t xml:space="preserve"> um einen Zuschuss in Höhe von 7 Euro pro Kind, um die Betreuungsstunden abwechslungsreicher (kochen, backen, besondere Bastelangebote, Geschenke für Weihnachten und/ oder Muttertag etc.) gestalten zu können. </w:t>
      </w:r>
    </w:p>
    <w:p w:rsidR="009021E2" w:rsidRDefault="009021E2" w:rsidP="009021E2">
      <w:pPr>
        <w:jc w:val="both"/>
        <w:rPr>
          <w:rFonts w:ascii="Calibri" w:hAnsi="Calibri"/>
        </w:rPr>
      </w:pPr>
    </w:p>
    <w:p w:rsidR="009021E2" w:rsidRPr="009021E2" w:rsidRDefault="009021E2" w:rsidP="009021E2">
      <w:pPr>
        <w:jc w:val="both"/>
        <w:rPr>
          <w:rFonts w:ascii="Calibri" w:hAnsi="Calibri"/>
        </w:rPr>
      </w:pPr>
      <w:r w:rsidRPr="009021E2">
        <w:rPr>
          <w:rFonts w:ascii="Calibri" w:hAnsi="Calibri"/>
        </w:rPr>
        <w:lastRenderedPageBreak/>
        <w:t>Ist ein Kind angemeldet, wird davon ausgegangen, dass es für den gesamten Zeitraum eines Schuljahres in der Gruppe bleibt. Nach Absprache ist es möglich, Kinder auch während des laufenden Schuljahres nachzumelden.</w:t>
      </w:r>
    </w:p>
    <w:p w:rsidR="009021E2" w:rsidRPr="009021E2" w:rsidRDefault="009021E2" w:rsidP="009021E2">
      <w:pPr>
        <w:jc w:val="both"/>
        <w:rPr>
          <w:rFonts w:ascii="Calibri" w:hAnsi="Calibri"/>
        </w:rPr>
      </w:pPr>
      <w:r w:rsidRPr="009021E2">
        <w:rPr>
          <w:rFonts w:ascii="Calibri" w:hAnsi="Calibri"/>
        </w:rPr>
        <w:t>Über die Anwesenheit wird Buch geführt.</w:t>
      </w:r>
    </w:p>
    <w:p w:rsidR="009021E2" w:rsidRPr="009021E2" w:rsidRDefault="009021E2" w:rsidP="009021E2">
      <w:pPr>
        <w:jc w:val="both"/>
        <w:rPr>
          <w:rFonts w:ascii="Calibri" w:hAnsi="Calibri"/>
        </w:rPr>
      </w:pPr>
      <w:r w:rsidRPr="009021E2">
        <w:rPr>
          <w:rFonts w:ascii="Calibri" w:hAnsi="Calibri"/>
        </w:rPr>
        <w:t>Wenn ein Kind krank ist, wird diese Krankmeldung von den Klassenlehrern an die pädagogischen Mitarbeiterinnen weitergeleitet. Sollten Eltern ihr Kind früher zu Hause erwarten, muss diese Befreiung mit den pädagogischen Mitarbeiterinnen abgesprochen werden.</w:t>
      </w:r>
    </w:p>
    <w:p w:rsidR="009021E2" w:rsidRPr="009021E2" w:rsidRDefault="009021E2" w:rsidP="009021E2">
      <w:pPr>
        <w:jc w:val="both"/>
        <w:rPr>
          <w:rFonts w:ascii="Calibri" w:hAnsi="Calibri"/>
        </w:rPr>
      </w:pPr>
    </w:p>
    <w:p w:rsidR="009021E2" w:rsidRPr="00A874FD" w:rsidRDefault="009021E2" w:rsidP="009021E2">
      <w:pPr>
        <w:widowControl w:val="0"/>
        <w:numPr>
          <w:ilvl w:val="0"/>
          <w:numId w:val="3"/>
        </w:numPr>
        <w:suppressAutoHyphens/>
        <w:ind w:left="283" w:hanging="283"/>
        <w:jc w:val="both"/>
        <w:rPr>
          <w:rFonts w:ascii="Calibri" w:hAnsi="Calibri"/>
          <w:b/>
          <w:bCs/>
        </w:rPr>
      </w:pPr>
      <w:r w:rsidRPr="009021E2">
        <w:rPr>
          <w:rFonts w:ascii="Calibri" w:hAnsi="Calibri"/>
          <w:b/>
          <w:bCs/>
        </w:rPr>
        <w:t>Zeitrahmen</w:t>
      </w:r>
    </w:p>
    <w:p w:rsidR="009021E2" w:rsidRPr="007A5B88" w:rsidRDefault="009021E2" w:rsidP="009021E2">
      <w:pPr>
        <w:jc w:val="both"/>
        <w:rPr>
          <w:rFonts w:ascii="Calibri" w:hAnsi="Calibri"/>
        </w:rPr>
      </w:pPr>
      <w:r w:rsidRPr="009021E2">
        <w:rPr>
          <w:rFonts w:ascii="Calibri" w:hAnsi="Calibri"/>
        </w:rPr>
        <w:t xml:space="preserve">Die Betreuung dauert von 12.15 – 13.00 Uhr. Nach der 2. großen Pause gehen </w:t>
      </w:r>
      <w:r w:rsidRPr="007A5B88">
        <w:rPr>
          <w:rFonts w:ascii="Calibri" w:hAnsi="Calibri"/>
        </w:rPr>
        <w:t xml:space="preserve">die Kinder selbstständig in </w:t>
      </w:r>
      <w:r w:rsidR="007A4394" w:rsidRPr="007A5B88">
        <w:rPr>
          <w:rFonts w:ascii="Calibri" w:hAnsi="Calibri"/>
        </w:rPr>
        <w:t>ihre Klasse zurück.</w:t>
      </w:r>
    </w:p>
    <w:p w:rsidR="009021E2" w:rsidRPr="007A5B88" w:rsidRDefault="009021E2" w:rsidP="009021E2">
      <w:pPr>
        <w:jc w:val="both"/>
        <w:rPr>
          <w:rFonts w:ascii="Calibri" w:hAnsi="Calibri"/>
        </w:rPr>
      </w:pPr>
    </w:p>
    <w:p w:rsidR="009021E2" w:rsidRPr="00A874FD" w:rsidRDefault="009021E2" w:rsidP="009021E2">
      <w:pPr>
        <w:widowControl w:val="0"/>
        <w:numPr>
          <w:ilvl w:val="0"/>
          <w:numId w:val="4"/>
        </w:numPr>
        <w:suppressAutoHyphens/>
        <w:ind w:left="283" w:hanging="283"/>
        <w:jc w:val="both"/>
        <w:rPr>
          <w:rFonts w:ascii="Calibri" w:hAnsi="Calibri"/>
          <w:b/>
          <w:bCs/>
        </w:rPr>
      </w:pPr>
      <w:r w:rsidRPr="009021E2">
        <w:rPr>
          <w:rFonts w:ascii="Calibri" w:hAnsi="Calibri"/>
          <w:b/>
          <w:bCs/>
        </w:rPr>
        <w:t>Zur inhaltlichen Ausgestaltung</w:t>
      </w:r>
    </w:p>
    <w:p w:rsidR="009021E2" w:rsidRPr="009021E2" w:rsidRDefault="009021E2" w:rsidP="009021E2">
      <w:pPr>
        <w:jc w:val="both"/>
        <w:rPr>
          <w:rFonts w:ascii="Calibri" w:hAnsi="Calibri"/>
        </w:rPr>
      </w:pPr>
      <w:r w:rsidRPr="009021E2">
        <w:rPr>
          <w:rFonts w:ascii="Calibri" w:hAnsi="Calibri"/>
        </w:rPr>
        <w:t xml:space="preserve">Das Angebot der Betreuungszeiten ist keine Fortsetzung schulischen Lernens. Deshalb werden in dieser Zeit auch keine Hausaufgaben gemacht. Es gibt Spiel- und Bastelangebote, die die Feinmotorik schulen und das künstlerisch ästhetische Gestalten der Kinder ermöglichen. </w:t>
      </w:r>
    </w:p>
    <w:p w:rsidR="009021E2" w:rsidRPr="009021E2" w:rsidRDefault="009021E2" w:rsidP="009021E2">
      <w:pPr>
        <w:jc w:val="both"/>
        <w:rPr>
          <w:rFonts w:ascii="Calibri" w:hAnsi="Calibri"/>
        </w:rPr>
      </w:pPr>
      <w:r w:rsidRPr="009021E2">
        <w:rPr>
          <w:rFonts w:ascii="Calibri" w:hAnsi="Calibri"/>
        </w:rPr>
        <w:t>Es werden Angebote zum Erleben in der Natur gemacht und es gibt Zeit für Spiele auf dem Schulhof. Da dieses in einer Gruppe stattfindet, wird die sozial-emotionale Kompetenz erprobt und erweitert.</w:t>
      </w:r>
    </w:p>
    <w:p w:rsidR="009021E2" w:rsidRPr="009021E2" w:rsidRDefault="009021E2" w:rsidP="009021E2">
      <w:pPr>
        <w:jc w:val="both"/>
        <w:rPr>
          <w:rFonts w:ascii="Calibri" w:hAnsi="Calibri"/>
        </w:rPr>
      </w:pPr>
      <w:r w:rsidRPr="009021E2">
        <w:rPr>
          <w:rFonts w:ascii="Calibri" w:hAnsi="Calibri"/>
        </w:rPr>
        <w:t>Die Betreuungszeit findet unter anderen Gesichtspunkten als das Lernen am Vormittag</w:t>
      </w:r>
      <w:r w:rsidR="003E14E7" w:rsidRPr="003E14E7">
        <w:rPr>
          <w:rFonts w:ascii="Calibri" w:hAnsi="Calibri"/>
        </w:rPr>
        <w:t xml:space="preserve"> </w:t>
      </w:r>
      <w:r w:rsidR="003E14E7" w:rsidRPr="009021E2">
        <w:rPr>
          <w:rFonts w:ascii="Calibri" w:hAnsi="Calibri"/>
        </w:rPr>
        <w:t>statt</w:t>
      </w:r>
      <w:r w:rsidRPr="009021E2">
        <w:rPr>
          <w:rFonts w:ascii="Calibri" w:hAnsi="Calibri"/>
        </w:rPr>
        <w:t>. Dennoch ist es wichtig, dass vorhandene Regeln in den Räumen bzw. die Schulordnung auch während dieser Zeit eingehalten werden.</w:t>
      </w:r>
      <w:r w:rsidR="003E14E7">
        <w:rPr>
          <w:rFonts w:ascii="Calibri" w:hAnsi="Calibri"/>
        </w:rPr>
        <w:t xml:space="preserve"> </w:t>
      </w:r>
      <w:r w:rsidRPr="009021E2">
        <w:rPr>
          <w:rFonts w:ascii="Calibri" w:hAnsi="Calibri"/>
        </w:rPr>
        <w:t>Ein respektvoller Umgang mit den Mitschülern/innen wird erwartet.</w:t>
      </w:r>
    </w:p>
    <w:p w:rsidR="009021E2" w:rsidRPr="009021E2" w:rsidRDefault="009021E2" w:rsidP="009021E2">
      <w:pPr>
        <w:jc w:val="both"/>
        <w:rPr>
          <w:rFonts w:ascii="Calibri" w:hAnsi="Calibri"/>
        </w:rPr>
      </w:pPr>
      <w:r w:rsidRPr="009021E2">
        <w:rPr>
          <w:rFonts w:ascii="Calibri" w:hAnsi="Calibri"/>
        </w:rPr>
        <w:t>Es gibt in den meisten Klassen Regelungen für den Toilettengang, diese sollen auch für die Betreuungszeit gelten. (meistens gilt: nur ein Kind zurzeit)</w:t>
      </w:r>
    </w:p>
    <w:p w:rsidR="009021E2" w:rsidRDefault="009021E2" w:rsidP="009021E2">
      <w:pPr>
        <w:jc w:val="both"/>
        <w:rPr>
          <w:rFonts w:ascii="Calibri" w:hAnsi="Calibri"/>
        </w:rPr>
      </w:pPr>
      <w:r w:rsidRPr="009021E2">
        <w:rPr>
          <w:rFonts w:ascii="Calibri" w:hAnsi="Calibri"/>
        </w:rPr>
        <w:t>Der Zustand der Klassenräume soll nach der Betreuung ordentlich sein. Sollten Tische und Stühle gerückt werden</w:t>
      </w:r>
      <w:r w:rsidR="00A874FD">
        <w:rPr>
          <w:rFonts w:ascii="Calibri" w:hAnsi="Calibri"/>
        </w:rPr>
        <w:t>, ist die „alte“ Ordnung wieder</w:t>
      </w:r>
      <w:r w:rsidRPr="009021E2">
        <w:rPr>
          <w:rFonts w:ascii="Calibri" w:hAnsi="Calibri"/>
        </w:rPr>
        <w:t>herzustellen.</w:t>
      </w:r>
    </w:p>
    <w:p w:rsidR="009021E2" w:rsidRPr="009021E2" w:rsidRDefault="009021E2" w:rsidP="009021E2">
      <w:pPr>
        <w:jc w:val="both"/>
        <w:rPr>
          <w:rFonts w:ascii="Calibri" w:hAnsi="Calibri"/>
        </w:rPr>
      </w:pPr>
      <w:r w:rsidRPr="009021E2">
        <w:rPr>
          <w:rFonts w:ascii="Calibri" w:hAnsi="Calibri"/>
        </w:rPr>
        <w:t>Materialien und Spiele der Klasse müssen pfleglich behandelt werden.</w:t>
      </w:r>
    </w:p>
    <w:p w:rsidR="00A874FD" w:rsidRDefault="009021E2" w:rsidP="00A874FD">
      <w:pPr>
        <w:jc w:val="both"/>
        <w:rPr>
          <w:rFonts w:ascii="Calibri" w:hAnsi="Calibri"/>
          <w:color w:val="FF0000"/>
        </w:rPr>
      </w:pPr>
      <w:r w:rsidRPr="009021E2">
        <w:rPr>
          <w:rFonts w:ascii="Calibri" w:hAnsi="Calibri"/>
        </w:rPr>
        <w:t>Materialien von Schülern unter Bänken und in den Fächern etc. bleiben unangetastet.</w:t>
      </w:r>
      <w:r w:rsidR="00A874FD" w:rsidRPr="00A874FD">
        <w:rPr>
          <w:rFonts w:ascii="Calibri" w:hAnsi="Calibri"/>
          <w:color w:val="FF0000"/>
        </w:rPr>
        <w:t xml:space="preserve"> </w:t>
      </w:r>
    </w:p>
    <w:p w:rsidR="009021E2" w:rsidRPr="007A5B88" w:rsidRDefault="00A874FD" w:rsidP="009021E2">
      <w:pPr>
        <w:jc w:val="both"/>
        <w:rPr>
          <w:rFonts w:ascii="Calibri" w:hAnsi="Calibri"/>
        </w:rPr>
      </w:pPr>
      <w:r w:rsidRPr="007A5B88">
        <w:rPr>
          <w:rFonts w:ascii="Calibri" w:hAnsi="Calibri"/>
        </w:rPr>
        <w:t>Die Klassenlehrer/Innen stellen den Pädagogischen Mitarbeiter/Innen Stauraum für Spiel- und Bastelmaterial zur Verfügung.</w:t>
      </w:r>
    </w:p>
    <w:p w:rsidR="009021E2" w:rsidRPr="007A5B88" w:rsidRDefault="009021E2" w:rsidP="009021E2">
      <w:pPr>
        <w:jc w:val="both"/>
        <w:rPr>
          <w:rFonts w:ascii="Calibri" w:hAnsi="Calibri"/>
        </w:rPr>
      </w:pPr>
      <w:r w:rsidRPr="007A5B88">
        <w:rPr>
          <w:rFonts w:ascii="Calibri" w:hAnsi="Calibri"/>
        </w:rPr>
        <w:t>Es gibt Hausschuhpflicht in der gesamten Schule.</w:t>
      </w:r>
    </w:p>
    <w:p w:rsidR="009021E2" w:rsidRPr="007A5B88" w:rsidRDefault="009021E2" w:rsidP="009021E2">
      <w:pPr>
        <w:jc w:val="both"/>
        <w:rPr>
          <w:rFonts w:ascii="Calibri" w:hAnsi="Calibri"/>
        </w:rPr>
      </w:pPr>
      <w:r w:rsidRPr="007A5B88">
        <w:rPr>
          <w:rFonts w:ascii="Calibri" w:hAnsi="Calibri"/>
        </w:rPr>
        <w:t>Wenn eine Betreuungsgruppe zum Spielen auf den Schulhof geht, sollte darauf geachtet werden, dass dies in angemessenem Abstand zu den Klassenräumen stattfindet, um den Unterricht nicht zu stören</w:t>
      </w:r>
      <w:r w:rsidR="00A874FD" w:rsidRPr="007A5B88">
        <w:rPr>
          <w:rFonts w:ascii="Calibri" w:hAnsi="Calibri"/>
        </w:rPr>
        <w:t xml:space="preserve"> (Obstwiese und hinterer Schulhof)</w:t>
      </w:r>
      <w:r w:rsidRPr="007A5B88">
        <w:rPr>
          <w:rFonts w:ascii="Calibri" w:hAnsi="Calibri"/>
        </w:rPr>
        <w:t>.</w:t>
      </w:r>
    </w:p>
    <w:p w:rsidR="009021E2" w:rsidRPr="007A5B88" w:rsidRDefault="009021E2" w:rsidP="009021E2">
      <w:pPr>
        <w:jc w:val="both"/>
        <w:rPr>
          <w:rFonts w:ascii="Calibri" w:hAnsi="Calibri"/>
        </w:rPr>
      </w:pPr>
    </w:p>
    <w:p w:rsidR="009021E2" w:rsidRPr="007A5B88" w:rsidRDefault="009021E2" w:rsidP="009021E2">
      <w:pPr>
        <w:widowControl w:val="0"/>
        <w:numPr>
          <w:ilvl w:val="0"/>
          <w:numId w:val="5"/>
        </w:numPr>
        <w:suppressAutoHyphens/>
        <w:ind w:left="283" w:hanging="283"/>
        <w:jc w:val="both"/>
        <w:rPr>
          <w:rFonts w:ascii="Calibri" w:hAnsi="Calibri"/>
          <w:b/>
          <w:bCs/>
        </w:rPr>
      </w:pPr>
      <w:r w:rsidRPr="007A5B88">
        <w:rPr>
          <w:rFonts w:ascii="Calibri" w:hAnsi="Calibri"/>
          <w:b/>
          <w:bCs/>
        </w:rPr>
        <w:t>Elternarbeit</w:t>
      </w:r>
    </w:p>
    <w:p w:rsidR="009021E2" w:rsidRPr="009021E2" w:rsidRDefault="009021E2" w:rsidP="009021E2">
      <w:pPr>
        <w:jc w:val="both"/>
        <w:rPr>
          <w:rFonts w:ascii="Calibri" w:hAnsi="Calibri"/>
        </w:rPr>
      </w:pPr>
      <w:r w:rsidRPr="007A5B88">
        <w:rPr>
          <w:rFonts w:ascii="Calibri" w:hAnsi="Calibri"/>
        </w:rPr>
        <w:t>Die pädagogischen Mitarbeiterinnen stellen ihre Arbeit auf dem ersten Elternabend der ersten Klassen vor.</w:t>
      </w:r>
      <w:r w:rsidRPr="009021E2">
        <w:rPr>
          <w:rFonts w:ascii="Calibri" w:hAnsi="Calibri"/>
        </w:rPr>
        <w:t xml:space="preserve"> Sollte es wichtige Veränderungen geben, lädt die Schule die Elternschaft zu einem Treffen ein. Die pädagogischen Mitarbeiter</w:t>
      </w:r>
      <w:r w:rsidR="00A874FD">
        <w:rPr>
          <w:rFonts w:ascii="Calibri" w:hAnsi="Calibri"/>
        </w:rPr>
        <w:t>/I</w:t>
      </w:r>
      <w:r w:rsidRPr="009021E2">
        <w:rPr>
          <w:rFonts w:ascii="Calibri" w:hAnsi="Calibri"/>
        </w:rPr>
        <w:t>nnen stehen nach Absprache für ein Gespräch mit den Eltern zur Verfügung.</w:t>
      </w:r>
    </w:p>
    <w:p w:rsidR="009021E2" w:rsidRPr="009021E2" w:rsidRDefault="009021E2" w:rsidP="009021E2">
      <w:pPr>
        <w:jc w:val="both"/>
        <w:rPr>
          <w:rFonts w:ascii="Calibri" w:hAnsi="Calibri"/>
        </w:rPr>
      </w:pPr>
    </w:p>
    <w:p w:rsidR="009021E2" w:rsidRPr="00A874FD" w:rsidRDefault="009021E2" w:rsidP="009021E2">
      <w:pPr>
        <w:widowControl w:val="0"/>
        <w:numPr>
          <w:ilvl w:val="0"/>
          <w:numId w:val="6"/>
        </w:numPr>
        <w:suppressAutoHyphens/>
        <w:ind w:left="283" w:hanging="283"/>
        <w:jc w:val="both"/>
        <w:rPr>
          <w:rFonts w:ascii="Calibri" w:hAnsi="Calibri"/>
          <w:b/>
          <w:bCs/>
        </w:rPr>
      </w:pPr>
      <w:r w:rsidRPr="009021E2">
        <w:rPr>
          <w:rFonts w:ascii="Calibri" w:hAnsi="Calibri"/>
          <w:b/>
          <w:bCs/>
        </w:rPr>
        <w:t>Ausstattung</w:t>
      </w:r>
    </w:p>
    <w:p w:rsidR="009021E2" w:rsidRPr="009021E2" w:rsidRDefault="009021E2" w:rsidP="009021E2">
      <w:pPr>
        <w:jc w:val="both"/>
        <w:rPr>
          <w:rFonts w:ascii="Calibri" w:hAnsi="Calibri"/>
        </w:rPr>
      </w:pPr>
      <w:r w:rsidRPr="009021E2">
        <w:rPr>
          <w:rFonts w:ascii="Calibri" w:hAnsi="Calibri"/>
        </w:rPr>
        <w:t>Zur Aufbewahrung der Materialien, die speziell für die Betreuungszeit angeschafft wurden, stehen neben dem Lehrerzimmer, auf dem Flur und im Lehrmittelraum abschließbare Schränke zur Verfügung.</w:t>
      </w:r>
    </w:p>
    <w:p w:rsidR="009021E2" w:rsidRPr="009021E2" w:rsidRDefault="009021E2" w:rsidP="009021E2">
      <w:pPr>
        <w:jc w:val="both"/>
        <w:rPr>
          <w:rFonts w:ascii="Calibri" w:hAnsi="Calibri"/>
        </w:rPr>
      </w:pPr>
      <w:r w:rsidRPr="009021E2">
        <w:rPr>
          <w:rFonts w:ascii="Calibri" w:hAnsi="Calibri"/>
        </w:rPr>
        <w:t>Die Schule stellt allen Klassen und auch den Betreuungsgruppen Tonpapier zur Verfügung (im Papierschrank, Mehrzweckraum).</w:t>
      </w:r>
    </w:p>
    <w:p w:rsidR="009021E2" w:rsidRPr="009021E2" w:rsidRDefault="009021E2" w:rsidP="009021E2">
      <w:pPr>
        <w:jc w:val="both"/>
        <w:rPr>
          <w:rFonts w:ascii="Calibri" w:hAnsi="Calibri"/>
        </w:rPr>
      </w:pPr>
      <w:r w:rsidRPr="009021E2">
        <w:rPr>
          <w:rFonts w:ascii="Calibri" w:hAnsi="Calibri"/>
        </w:rPr>
        <w:t>Aus dem</w:t>
      </w:r>
      <w:r w:rsidR="00A874FD">
        <w:rPr>
          <w:rFonts w:ascii="Calibri" w:hAnsi="Calibri"/>
        </w:rPr>
        <w:t>,</w:t>
      </w:r>
      <w:r w:rsidRPr="009021E2">
        <w:rPr>
          <w:rFonts w:ascii="Calibri" w:hAnsi="Calibri"/>
        </w:rPr>
        <w:t xml:space="preserve"> den Betreuungsgruppen zur Verfügung stehende</w:t>
      </w:r>
      <w:r w:rsidR="00A874FD">
        <w:rPr>
          <w:rFonts w:ascii="Calibri" w:hAnsi="Calibri"/>
        </w:rPr>
        <w:t>n</w:t>
      </w:r>
      <w:r w:rsidRPr="009021E2">
        <w:rPr>
          <w:rFonts w:ascii="Calibri" w:hAnsi="Calibri"/>
        </w:rPr>
        <w:t xml:space="preserve"> Etat</w:t>
      </w:r>
      <w:r w:rsidR="00A874FD">
        <w:rPr>
          <w:rFonts w:ascii="Calibri" w:hAnsi="Calibri"/>
        </w:rPr>
        <w:t>,</w:t>
      </w:r>
      <w:r w:rsidRPr="009021E2">
        <w:rPr>
          <w:rFonts w:ascii="Calibri" w:hAnsi="Calibri"/>
        </w:rPr>
        <w:t xml:space="preserve"> werden regelmäßig benötigte Materialien angeschafft.</w:t>
      </w:r>
    </w:p>
    <w:p w:rsidR="009021E2" w:rsidRPr="009021E2" w:rsidRDefault="009021E2" w:rsidP="009021E2">
      <w:pPr>
        <w:jc w:val="both"/>
        <w:rPr>
          <w:rFonts w:ascii="Calibri" w:hAnsi="Calibri"/>
        </w:rPr>
      </w:pPr>
    </w:p>
    <w:p w:rsidR="009021E2" w:rsidRPr="00A874FD" w:rsidRDefault="009021E2" w:rsidP="009021E2">
      <w:pPr>
        <w:widowControl w:val="0"/>
        <w:numPr>
          <w:ilvl w:val="0"/>
          <w:numId w:val="7"/>
        </w:numPr>
        <w:suppressAutoHyphens/>
        <w:ind w:left="283" w:hanging="283"/>
        <w:jc w:val="both"/>
        <w:rPr>
          <w:rFonts w:ascii="Calibri" w:hAnsi="Calibri"/>
          <w:b/>
          <w:bCs/>
        </w:rPr>
      </w:pPr>
      <w:r w:rsidRPr="009021E2">
        <w:rPr>
          <w:rFonts w:ascii="Calibri" w:hAnsi="Calibri"/>
          <w:b/>
          <w:bCs/>
        </w:rPr>
        <w:t>Integration in das Kollegium</w:t>
      </w:r>
    </w:p>
    <w:p w:rsidR="009021E2" w:rsidRPr="007A5B88" w:rsidRDefault="009021E2" w:rsidP="009021E2">
      <w:pPr>
        <w:jc w:val="both"/>
        <w:rPr>
          <w:rFonts w:ascii="Calibri" w:hAnsi="Calibri"/>
        </w:rPr>
      </w:pPr>
      <w:r w:rsidRPr="009021E2">
        <w:rPr>
          <w:rFonts w:ascii="Calibri" w:hAnsi="Calibri"/>
        </w:rPr>
        <w:t xml:space="preserve">Die </w:t>
      </w:r>
      <w:r w:rsidR="00A874FD">
        <w:rPr>
          <w:rFonts w:ascii="Calibri" w:hAnsi="Calibri"/>
        </w:rPr>
        <w:t>P</w:t>
      </w:r>
      <w:r w:rsidRPr="009021E2">
        <w:rPr>
          <w:rFonts w:ascii="Calibri" w:hAnsi="Calibri"/>
        </w:rPr>
        <w:t>ädagogischen Mitarbeiter</w:t>
      </w:r>
      <w:r w:rsidR="00A874FD">
        <w:rPr>
          <w:rFonts w:ascii="Calibri" w:hAnsi="Calibri"/>
        </w:rPr>
        <w:t>/I</w:t>
      </w:r>
      <w:r w:rsidRPr="009021E2">
        <w:rPr>
          <w:rFonts w:ascii="Calibri" w:hAnsi="Calibri"/>
        </w:rPr>
        <w:t xml:space="preserve">nnen werden als Teil des Kollegiums betrachtet und es wird sehr befürwortet, </w:t>
      </w:r>
      <w:r w:rsidRPr="007A5B88">
        <w:rPr>
          <w:rFonts w:ascii="Calibri" w:hAnsi="Calibri"/>
        </w:rPr>
        <w:t>wenn sie auch (in Abordnung) a</w:t>
      </w:r>
      <w:r w:rsidR="003E14E7" w:rsidRPr="007A5B88">
        <w:rPr>
          <w:rFonts w:ascii="Calibri" w:hAnsi="Calibri"/>
        </w:rPr>
        <w:t xml:space="preserve">n Gesamtkonferenzen teilnehmen. </w:t>
      </w:r>
      <w:r w:rsidR="00A874FD" w:rsidRPr="007A5B88">
        <w:rPr>
          <w:rFonts w:ascii="Calibri" w:hAnsi="Calibri"/>
        </w:rPr>
        <w:t>D</w:t>
      </w:r>
      <w:r w:rsidRPr="007A5B88">
        <w:rPr>
          <w:rFonts w:ascii="Calibri" w:hAnsi="Calibri"/>
        </w:rPr>
        <w:t>as zusätzliche Engagement</w:t>
      </w:r>
      <w:r w:rsidR="00A874FD" w:rsidRPr="007A5B88">
        <w:rPr>
          <w:rFonts w:ascii="Calibri" w:hAnsi="Calibri"/>
        </w:rPr>
        <w:t xml:space="preserve"> der Pädagogischen Mitarbeiter/Innen</w:t>
      </w:r>
      <w:r w:rsidRPr="007A5B88">
        <w:rPr>
          <w:rFonts w:ascii="Calibri" w:hAnsi="Calibri"/>
        </w:rPr>
        <w:t xml:space="preserve"> im Kollegium</w:t>
      </w:r>
      <w:r w:rsidR="003E14E7" w:rsidRPr="007A5B88">
        <w:rPr>
          <w:rFonts w:ascii="Calibri" w:hAnsi="Calibri"/>
        </w:rPr>
        <w:t xml:space="preserve"> ist</w:t>
      </w:r>
      <w:r w:rsidRPr="007A5B88">
        <w:rPr>
          <w:rFonts w:ascii="Calibri" w:hAnsi="Calibri"/>
        </w:rPr>
        <w:t xml:space="preserve"> </w:t>
      </w:r>
      <w:r w:rsidR="003E14E7" w:rsidRPr="007A5B88">
        <w:rPr>
          <w:rFonts w:ascii="Calibri" w:hAnsi="Calibri"/>
        </w:rPr>
        <w:t>erwünscht</w:t>
      </w:r>
      <w:r w:rsidRPr="007A5B88">
        <w:rPr>
          <w:rFonts w:ascii="Calibri" w:hAnsi="Calibri"/>
        </w:rPr>
        <w:t xml:space="preserve"> und </w:t>
      </w:r>
      <w:r w:rsidR="003E14E7" w:rsidRPr="007A5B88">
        <w:rPr>
          <w:rFonts w:ascii="Calibri" w:hAnsi="Calibri"/>
        </w:rPr>
        <w:t xml:space="preserve">muss </w:t>
      </w:r>
      <w:r w:rsidRPr="007A5B88">
        <w:rPr>
          <w:rFonts w:ascii="Calibri" w:hAnsi="Calibri"/>
        </w:rPr>
        <w:t>mit Anerkennung honoriert</w:t>
      </w:r>
      <w:r w:rsidR="003E14E7" w:rsidRPr="007A5B88">
        <w:rPr>
          <w:rFonts w:ascii="Calibri" w:hAnsi="Calibri"/>
        </w:rPr>
        <w:t xml:space="preserve"> werden</w:t>
      </w:r>
      <w:r w:rsidRPr="007A5B88">
        <w:rPr>
          <w:rFonts w:ascii="Calibri" w:hAnsi="Calibri"/>
        </w:rPr>
        <w:t>.</w:t>
      </w:r>
    </w:p>
    <w:p w:rsidR="009021E2" w:rsidRDefault="009021E2" w:rsidP="009021E2">
      <w:pPr>
        <w:jc w:val="both"/>
        <w:rPr>
          <w:rFonts w:ascii="Calibri" w:hAnsi="Calibri"/>
        </w:rPr>
      </w:pPr>
      <w:r w:rsidRPr="007A5B88">
        <w:rPr>
          <w:rFonts w:ascii="Calibri" w:hAnsi="Calibri"/>
        </w:rPr>
        <w:t>Guter Kontakt und A</w:t>
      </w:r>
      <w:r w:rsidR="003E14E7" w:rsidRPr="007A5B88">
        <w:rPr>
          <w:rFonts w:ascii="Calibri" w:hAnsi="Calibri"/>
        </w:rPr>
        <w:t>ustausch mit dem Klassenlehrer/</w:t>
      </w:r>
      <w:r w:rsidRPr="007A5B88">
        <w:rPr>
          <w:rFonts w:ascii="Calibri" w:hAnsi="Calibri"/>
        </w:rPr>
        <w:t>der Klassenlehrerin der betreuten Kinder wird für</w:t>
      </w:r>
      <w:r w:rsidRPr="009021E2">
        <w:rPr>
          <w:rFonts w:ascii="Calibri" w:hAnsi="Calibri"/>
        </w:rPr>
        <w:t xml:space="preserve"> notwendig erachtet.</w:t>
      </w:r>
    </w:p>
    <w:p w:rsidR="007A5B88" w:rsidRDefault="007A5B88" w:rsidP="009021E2">
      <w:pPr>
        <w:jc w:val="both"/>
        <w:rPr>
          <w:rFonts w:ascii="Calibri" w:hAnsi="Calibri"/>
        </w:rPr>
      </w:pPr>
    </w:p>
    <w:p w:rsidR="007A5B88" w:rsidRPr="009021E2" w:rsidRDefault="007A5B88" w:rsidP="009021E2">
      <w:pPr>
        <w:jc w:val="both"/>
        <w:rPr>
          <w:rFonts w:ascii="Calibri" w:hAnsi="Calibri"/>
        </w:rPr>
      </w:pPr>
      <w:r>
        <w:rPr>
          <w:rFonts w:ascii="Calibri" w:hAnsi="Calibri"/>
        </w:rPr>
        <w:t>Beschluss des Schulvorstands am 01.11.2021</w:t>
      </w:r>
      <w:bookmarkStart w:id="0" w:name="_GoBack"/>
      <w:bookmarkEnd w:id="0"/>
    </w:p>
    <w:p w:rsidR="00142C23" w:rsidRPr="00E26C21" w:rsidRDefault="00142C23" w:rsidP="009021E2">
      <w:pPr>
        <w:autoSpaceDE w:val="0"/>
        <w:autoSpaceDN w:val="0"/>
        <w:adjustRightInd w:val="0"/>
        <w:ind w:left="363"/>
        <w:rPr>
          <w:rFonts w:ascii="Calibri" w:hAnsi="Calibri" w:cs="Arial"/>
          <w:szCs w:val="22"/>
        </w:rPr>
      </w:pPr>
    </w:p>
    <w:sectPr w:rsidR="00142C23" w:rsidRPr="00E26C21" w:rsidSect="009021E2">
      <w:footerReference w:type="default" r:id="rId8"/>
      <w:type w:val="continuous"/>
      <w:pgSz w:w="11906" w:h="16838"/>
      <w:pgMar w:top="568" w:right="1417" w:bottom="1134" w:left="1417"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BB" w:rsidRDefault="00E669BB">
      <w:r>
        <w:separator/>
      </w:r>
    </w:p>
  </w:endnote>
  <w:endnote w:type="continuationSeparator" w:id="0">
    <w:p w:rsidR="00E669BB" w:rsidRDefault="00E6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7D" w:rsidRDefault="007E53BF" w:rsidP="008D6D7D">
    <w:pPr>
      <w:pStyle w:val="Fuzeile"/>
      <w:rPr>
        <w:rFonts w:ascii="Arial" w:hAnsi="Arial" w:cs="Arial"/>
        <w:sz w:val="18"/>
        <w:szCs w:val="18"/>
      </w:rPr>
    </w:pPr>
    <w:smartTag w:uri="urn:schemas-microsoft-com:office:smarttags" w:element="PersonName">
      <w:r w:rsidRPr="00EB0AE1">
        <w:rPr>
          <w:rFonts w:ascii="Arial" w:hAnsi="Arial" w:cs="Arial"/>
          <w:sz w:val="18"/>
          <w:szCs w:val="18"/>
        </w:rPr>
        <w:t>Grundschule Scharnebeck</w:t>
      </w:r>
    </w:smartTag>
  </w:p>
  <w:p w:rsidR="008D6D7D" w:rsidRPr="008D6D7D" w:rsidRDefault="007E53BF" w:rsidP="008D6D7D">
    <w:pPr>
      <w:pStyle w:val="Fuzeile"/>
      <w:rPr>
        <w:rFonts w:ascii="Arial" w:hAnsi="Arial" w:cs="Arial"/>
        <w:sz w:val="18"/>
        <w:szCs w:val="18"/>
      </w:rPr>
    </w:pPr>
    <w:r w:rsidRPr="00EB0AE1">
      <w:rPr>
        <w:rFonts w:ascii="Arial" w:hAnsi="Arial" w:cs="Arial"/>
        <w:sz w:val="18"/>
        <w:szCs w:val="18"/>
      </w:rPr>
      <w:t xml:space="preserve">Auf der Domäne 6      </w:t>
    </w:r>
    <w:r w:rsidR="008D6D7D">
      <w:rPr>
        <w:rFonts w:ascii="Arial" w:hAnsi="Arial" w:cs="Arial"/>
        <w:sz w:val="18"/>
        <w:szCs w:val="18"/>
      </w:rPr>
      <w:t xml:space="preserve">                </w:t>
    </w:r>
    <w:r w:rsidR="009F70C3">
      <w:rPr>
        <w:rFonts w:ascii="Arial" w:hAnsi="Arial" w:cs="Arial"/>
        <w:sz w:val="18"/>
        <w:szCs w:val="18"/>
      </w:rPr>
      <w:t xml:space="preserve">  </w:t>
    </w:r>
    <w:r w:rsidR="008D6D7D">
      <w:rPr>
        <w:rFonts w:ascii="Arial" w:hAnsi="Arial" w:cs="Arial"/>
        <w:sz w:val="18"/>
        <w:szCs w:val="18"/>
      </w:rPr>
      <w:t xml:space="preserve">    </w:t>
    </w:r>
    <w:r w:rsidR="008D6D7D" w:rsidRPr="008D6D7D">
      <w:rPr>
        <w:rFonts w:ascii="Arial" w:hAnsi="Arial" w:cs="Arial"/>
        <w:sz w:val="18"/>
        <w:szCs w:val="18"/>
      </w:rPr>
      <w:t xml:space="preserve">Tel. 04136 – 7127  </w:t>
    </w:r>
    <w:r w:rsidR="008D6D7D">
      <w:rPr>
        <w:rFonts w:ascii="Arial" w:hAnsi="Arial" w:cs="Arial"/>
        <w:sz w:val="18"/>
        <w:szCs w:val="18"/>
      </w:rPr>
      <w:t xml:space="preserve">               </w:t>
    </w:r>
    <w:r w:rsidR="008D6D7D" w:rsidRPr="008D6D7D">
      <w:rPr>
        <w:rFonts w:ascii="Arial" w:hAnsi="Arial" w:cs="Arial"/>
        <w:sz w:val="18"/>
        <w:szCs w:val="18"/>
      </w:rPr>
      <w:t xml:space="preserve"> grundschule.sch</w:t>
    </w:r>
    <w:r w:rsidR="008D6D7D">
      <w:rPr>
        <w:rFonts w:ascii="Arial" w:hAnsi="Arial" w:cs="Arial"/>
        <w:sz w:val="18"/>
        <w:szCs w:val="18"/>
      </w:rPr>
      <w:t>arnebeck@t-online.de</w:t>
    </w:r>
  </w:p>
  <w:p w:rsidR="007E53BF" w:rsidRPr="008D6D7D" w:rsidRDefault="007E53BF" w:rsidP="008D6D7D">
    <w:pPr>
      <w:pStyle w:val="Fuzeile"/>
      <w:rPr>
        <w:rFonts w:ascii="Arial" w:hAnsi="Arial" w:cs="Arial"/>
        <w:sz w:val="18"/>
        <w:szCs w:val="18"/>
        <w:lang w:val="en-US"/>
      </w:rPr>
    </w:pPr>
    <w:r w:rsidRPr="008D6D7D">
      <w:rPr>
        <w:rFonts w:ascii="Arial" w:hAnsi="Arial" w:cs="Arial"/>
        <w:sz w:val="18"/>
        <w:szCs w:val="18"/>
        <w:lang w:val="en-US"/>
      </w:rPr>
      <w:t>21379 Scharnebeck</w:t>
    </w:r>
    <w:r w:rsidR="008D6D7D" w:rsidRPr="008D6D7D">
      <w:rPr>
        <w:rFonts w:ascii="Arial" w:hAnsi="Arial" w:cs="Arial"/>
        <w:sz w:val="18"/>
        <w:szCs w:val="18"/>
        <w:lang w:val="en-US"/>
      </w:rPr>
      <w:t xml:space="preserve">                         Fax 04136 – 900216</w:t>
    </w:r>
    <w:r w:rsidR="009F70C3">
      <w:rPr>
        <w:rFonts w:ascii="Arial" w:hAnsi="Arial" w:cs="Arial"/>
        <w:sz w:val="18"/>
        <w:szCs w:val="18"/>
        <w:lang w:val="en-US"/>
      </w:rPr>
      <w:t xml:space="preserve">               </w:t>
    </w:r>
    <w:r w:rsidRPr="008D6D7D">
      <w:rPr>
        <w:rFonts w:ascii="Arial" w:hAnsi="Arial" w:cs="Arial"/>
        <w:sz w:val="18"/>
        <w:szCs w:val="18"/>
        <w:lang w:val="en-US"/>
      </w:rPr>
      <w:t>www.gs-scharnebeck.de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BB" w:rsidRDefault="00E669BB">
      <w:r>
        <w:separator/>
      </w:r>
    </w:p>
  </w:footnote>
  <w:footnote w:type="continuationSeparator" w:id="0">
    <w:p w:rsidR="00E669BB" w:rsidRDefault="00E669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2"/>
    <w:multiLevelType w:val="multilevel"/>
    <w:tmpl w:val="0000000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multilevel"/>
    <w:tmpl w:val="0000000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4"/>
    <w:multiLevelType w:val="multilevel"/>
    <w:tmpl w:val="0000000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5"/>
    <w:multiLevelType w:val="multilevel"/>
    <w:tmpl w:val="00000005"/>
    <w:lvl w:ilvl="0">
      <w:start w:val="5"/>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6"/>
    <w:multiLevelType w:val="multilevel"/>
    <w:tmpl w:val="00000006"/>
    <w:lvl w:ilvl="0">
      <w:start w:val="6"/>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47A53C5F"/>
    <w:multiLevelType w:val="hybridMultilevel"/>
    <w:tmpl w:val="A3A45FCE"/>
    <w:lvl w:ilvl="0" w:tplc="E05002A4">
      <w:numFmt w:val="bullet"/>
      <w:lvlText w:val=""/>
      <w:lvlJc w:val="left"/>
      <w:pPr>
        <w:tabs>
          <w:tab w:val="num" w:pos="363"/>
        </w:tabs>
        <w:ind w:left="363" w:hanging="360"/>
      </w:pPr>
      <w:rPr>
        <w:rFonts w:ascii="Wingdings" w:eastAsia="Times New Roman" w:hAnsi="Wingdings" w:cs="Arial" w:hint="default"/>
        <w:sz w:val="22"/>
        <w:szCs w:val="22"/>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35D"/>
    <w:rsid w:val="000031FD"/>
    <w:rsid w:val="0001633F"/>
    <w:rsid w:val="000A2D02"/>
    <w:rsid w:val="000E638E"/>
    <w:rsid w:val="00140E45"/>
    <w:rsid w:val="00142C23"/>
    <w:rsid w:val="001745C6"/>
    <w:rsid w:val="00181C51"/>
    <w:rsid w:val="001D1252"/>
    <w:rsid w:val="00223D37"/>
    <w:rsid w:val="00250856"/>
    <w:rsid w:val="00251624"/>
    <w:rsid w:val="00260D3F"/>
    <w:rsid w:val="002F3661"/>
    <w:rsid w:val="00350515"/>
    <w:rsid w:val="003C667F"/>
    <w:rsid w:val="003D494C"/>
    <w:rsid w:val="003E14E7"/>
    <w:rsid w:val="00492E12"/>
    <w:rsid w:val="0049435D"/>
    <w:rsid w:val="0051027F"/>
    <w:rsid w:val="00537628"/>
    <w:rsid w:val="005B5CD0"/>
    <w:rsid w:val="00685416"/>
    <w:rsid w:val="006864D6"/>
    <w:rsid w:val="006B7830"/>
    <w:rsid w:val="006F259D"/>
    <w:rsid w:val="007257FC"/>
    <w:rsid w:val="0072709E"/>
    <w:rsid w:val="007A4394"/>
    <w:rsid w:val="007A5B88"/>
    <w:rsid w:val="007C672E"/>
    <w:rsid w:val="007D207B"/>
    <w:rsid w:val="007E53BF"/>
    <w:rsid w:val="007F0267"/>
    <w:rsid w:val="007F34A3"/>
    <w:rsid w:val="0085304A"/>
    <w:rsid w:val="0089283B"/>
    <w:rsid w:val="008C74C7"/>
    <w:rsid w:val="008D21D0"/>
    <w:rsid w:val="008D6D7D"/>
    <w:rsid w:val="009021E2"/>
    <w:rsid w:val="009C23DF"/>
    <w:rsid w:val="009D1B00"/>
    <w:rsid w:val="009F70C3"/>
    <w:rsid w:val="009F7792"/>
    <w:rsid w:val="00A67F56"/>
    <w:rsid w:val="00A82BB8"/>
    <w:rsid w:val="00A874FD"/>
    <w:rsid w:val="00B10433"/>
    <w:rsid w:val="00B321BE"/>
    <w:rsid w:val="00B5043D"/>
    <w:rsid w:val="00B7206F"/>
    <w:rsid w:val="00B81EA7"/>
    <w:rsid w:val="00B966E1"/>
    <w:rsid w:val="00BC2E7A"/>
    <w:rsid w:val="00BD7003"/>
    <w:rsid w:val="00BE5032"/>
    <w:rsid w:val="00BF4CE7"/>
    <w:rsid w:val="00C222F5"/>
    <w:rsid w:val="00C22EB2"/>
    <w:rsid w:val="00C3055E"/>
    <w:rsid w:val="00C77911"/>
    <w:rsid w:val="00CA60B7"/>
    <w:rsid w:val="00D005D0"/>
    <w:rsid w:val="00D43B55"/>
    <w:rsid w:val="00D76176"/>
    <w:rsid w:val="00E26C21"/>
    <w:rsid w:val="00E4367C"/>
    <w:rsid w:val="00E669BB"/>
    <w:rsid w:val="00EB0AE1"/>
    <w:rsid w:val="00ED6E86"/>
    <w:rsid w:val="00F1203E"/>
    <w:rsid w:val="00F16B30"/>
    <w:rsid w:val="00F71F93"/>
    <w:rsid w:val="00F8189C"/>
    <w:rsid w:val="00F952A6"/>
    <w:rsid w:val="00FB5DDC"/>
    <w:rsid w:val="00FD7640"/>
    <w:rsid w:val="00FD77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14:docId w14:val="29E24E6C"/>
  <w15:docId w15:val="{F5428FB1-12B2-4D5E-8393-AA81653C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433"/>
  </w:style>
  <w:style w:type="paragraph" w:styleId="berschrift1">
    <w:name w:val="heading 1"/>
    <w:basedOn w:val="Standard"/>
    <w:next w:val="Standard"/>
    <w:link w:val="berschrift1Zchn"/>
    <w:uiPriority w:val="99"/>
    <w:qFormat/>
    <w:rsid w:val="00B10433"/>
    <w:pPr>
      <w:keepNext/>
      <w:ind w:left="2832" w:firstLine="708"/>
      <w:outlineLvl w:val="0"/>
    </w:pPr>
    <w:rPr>
      <w:rFonts w:ascii="Brush Script MT" w:hAnsi="Brush Script MT"/>
      <w:sz w:val="28"/>
    </w:rPr>
  </w:style>
  <w:style w:type="paragraph" w:styleId="berschrift2">
    <w:name w:val="heading 2"/>
    <w:basedOn w:val="Standard"/>
    <w:next w:val="Standard"/>
    <w:link w:val="berschrift2Zchn"/>
    <w:uiPriority w:val="99"/>
    <w:qFormat/>
    <w:rsid w:val="00B10433"/>
    <w:pPr>
      <w:keepNext/>
      <w:outlineLvl w:val="1"/>
    </w:pPr>
    <w:rPr>
      <w:rFonts w:ascii="Arial" w:hAnsi="Arial"/>
      <w:sz w:val="12"/>
      <w:u w:val="single"/>
    </w:rPr>
  </w:style>
  <w:style w:type="paragraph" w:styleId="berschrift3">
    <w:name w:val="heading 3"/>
    <w:basedOn w:val="Standard"/>
    <w:next w:val="Standard"/>
    <w:link w:val="berschrift3Zchn"/>
    <w:uiPriority w:val="99"/>
    <w:qFormat/>
    <w:rsid w:val="00B10433"/>
    <w:pPr>
      <w:keepNext/>
      <w:outlineLvl w:val="2"/>
    </w:pPr>
    <w:rPr>
      <w:rFonts w:ascii="Bookman Old Style" w:hAnsi="Bookman Old Style"/>
      <w:b/>
      <w:sz w:val="28"/>
    </w:rPr>
  </w:style>
  <w:style w:type="paragraph" w:styleId="berschrift4">
    <w:name w:val="heading 4"/>
    <w:basedOn w:val="Standard"/>
    <w:next w:val="Standard"/>
    <w:link w:val="berschrift4Zchn"/>
    <w:uiPriority w:val="99"/>
    <w:qFormat/>
    <w:rsid w:val="00B10433"/>
    <w:pPr>
      <w:keepNext/>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3622"/>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7C3622"/>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C3622"/>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C3622"/>
    <w:rPr>
      <w:rFonts w:ascii="Calibri" w:eastAsia="Times New Roman" w:hAnsi="Calibri" w:cs="Times New Roman"/>
      <w:b/>
      <w:bCs/>
      <w:sz w:val="28"/>
      <w:szCs w:val="28"/>
    </w:rPr>
  </w:style>
  <w:style w:type="paragraph" w:styleId="Fuzeile">
    <w:name w:val="footer"/>
    <w:basedOn w:val="Standard"/>
    <w:link w:val="FuzeileZchn"/>
    <w:uiPriority w:val="99"/>
    <w:semiHidden/>
    <w:rsid w:val="00B10433"/>
    <w:pPr>
      <w:tabs>
        <w:tab w:val="center" w:pos="4536"/>
        <w:tab w:val="right" w:pos="9072"/>
      </w:tabs>
    </w:pPr>
  </w:style>
  <w:style w:type="character" w:customStyle="1" w:styleId="FuzeileZchn">
    <w:name w:val="Fußzeile Zchn"/>
    <w:link w:val="Fuzeile"/>
    <w:uiPriority w:val="99"/>
    <w:semiHidden/>
    <w:rsid w:val="007C3622"/>
    <w:rPr>
      <w:sz w:val="20"/>
      <w:szCs w:val="20"/>
    </w:rPr>
  </w:style>
  <w:style w:type="paragraph" w:styleId="Kopfzeile">
    <w:name w:val="header"/>
    <w:basedOn w:val="Standard"/>
    <w:link w:val="KopfzeileZchn"/>
    <w:rsid w:val="00492E12"/>
    <w:pPr>
      <w:tabs>
        <w:tab w:val="center" w:pos="4536"/>
        <w:tab w:val="right" w:pos="9072"/>
      </w:tabs>
    </w:pPr>
  </w:style>
  <w:style w:type="character" w:customStyle="1" w:styleId="KopfzeileZchn">
    <w:name w:val="Kopfzeile Zchn"/>
    <w:link w:val="Kopfzeile"/>
    <w:locked/>
    <w:rsid w:val="00492E12"/>
    <w:rPr>
      <w:rFonts w:cs="Times New Roman"/>
    </w:rPr>
  </w:style>
  <w:style w:type="character" w:styleId="Hyperlink">
    <w:name w:val="Hyperlink"/>
    <w:uiPriority w:val="99"/>
    <w:rsid w:val="00492E12"/>
    <w:rPr>
      <w:rFonts w:cs="Times New Roman"/>
      <w:color w:val="0000FF"/>
      <w:u w:val="single"/>
    </w:rPr>
  </w:style>
  <w:style w:type="paragraph" w:styleId="Sprechblasentext">
    <w:name w:val="Balloon Text"/>
    <w:basedOn w:val="Standard"/>
    <w:link w:val="SprechblasentextZchn"/>
    <w:uiPriority w:val="99"/>
    <w:semiHidden/>
    <w:rsid w:val="00EB0AE1"/>
    <w:rPr>
      <w:rFonts w:ascii="Tahoma" w:hAnsi="Tahoma" w:cs="Tahoma"/>
      <w:sz w:val="16"/>
      <w:szCs w:val="16"/>
    </w:rPr>
  </w:style>
  <w:style w:type="character" w:customStyle="1" w:styleId="SprechblasentextZchn">
    <w:name w:val="Sprechblasentext Zchn"/>
    <w:link w:val="Sprechblasentext"/>
    <w:uiPriority w:val="99"/>
    <w:semiHidden/>
    <w:locked/>
    <w:rsid w:val="00EB0AE1"/>
    <w:rPr>
      <w:rFonts w:ascii="Tahoma" w:hAnsi="Tahoma" w:cs="Tahoma"/>
      <w:sz w:val="16"/>
      <w:szCs w:val="16"/>
    </w:rPr>
  </w:style>
  <w:style w:type="paragraph" w:styleId="Dokumentstruktur">
    <w:name w:val="Document Map"/>
    <w:basedOn w:val="Standard"/>
    <w:link w:val="DokumentstrukturZchn"/>
    <w:uiPriority w:val="99"/>
    <w:semiHidden/>
    <w:rsid w:val="00A82BB8"/>
    <w:rPr>
      <w:rFonts w:ascii="Tahoma" w:hAnsi="Tahoma" w:cs="Tahoma"/>
      <w:sz w:val="16"/>
      <w:szCs w:val="16"/>
    </w:rPr>
  </w:style>
  <w:style w:type="character" w:customStyle="1" w:styleId="DokumentstrukturZchn">
    <w:name w:val="Dokumentstruktur Zchn"/>
    <w:link w:val="Dokumentstruktur"/>
    <w:uiPriority w:val="99"/>
    <w:semiHidden/>
    <w:locked/>
    <w:rsid w:val="00A82BB8"/>
    <w:rPr>
      <w:rFonts w:ascii="Tahoma" w:hAnsi="Tahoma" w:cs="Tahoma"/>
      <w:sz w:val="16"/>
      <w:szCs w:val="16"/>
    </w:rPr>
  </w:style>
  <w:style w:type="paragraph" w:styleId="Textkrper">
    <w:name w:val="Body Text"/>
    <w:basedOn w:val="Standard"/>
    <w:link w:val="TextkrperZchn"/>
    <w:semiHidden/>
    <w:rsid w:val="00B81EA7"/>
    <w:pPr>
      <w:autoSpaceDE w:val="0"/>
      <w:autoSpaceDN w:val="0"/>
      <w:adjustRightInd w:val="0"/>
    </w:pPr>
    <w:rPr>
      <w:rFonts w:ascii="Arial" w:hAnsi="Arial" w:cs="Arial"/>
      <w:sz w:val="24"/>
      <w:szCs w:val="22"/>
    </w:rPr>
  </w:style>
  <w:style w:type="character" w:customStyle="1" w:styleId="TextkrperZchn">
    <w:name w:val="Textkörper Zchn"/>
    <w:link w:val="Textkrper"/>
    <w:semiHidden/>
    <w:rsid w:val="00B81EA7"/>
    <w:rPr>
      <w:rFonts w:ascii="Arial" w:hAnsi="Arial" w:cs="Arial"/>
      <w:sz w:val="24"/>
      <w:szCs w:val="22"/>
    </w:rPr>
  </w:style>
  <w:style w:type="paragraph" w:styleId="Textkrper-Zeileneinzug">
    <w:name w:val="Body Text Indent"/>
    <w:basedOn w:val="Standard"/>
    <w:link w:val="Textkrper-ZeileneinzugZchn"/>
    <w:semiHidden/>
    <w:rsid w:val="00B81EA7"/>
    <w:pPr>
      <w:autoSpaceDE w:val="0"/>
      <w:autoSpaceDN w:val="0"/>
      <w:adjustRightInd w:val="0"/>
      <w:ind w:left="708" w:hanging="705"/>
    </w:pPr>
    <w:rPr>
      <w:rFonts w:ascii="Arial" w:hAnsi="Arial" w:cs="Arial"/>
      <w:sz w:val="22"/>
      <w:szCs w:val="22"/>
    </w:rPr>
  </w:style>
  <w:style w:type="character" w:customStyle="1" w:styleId="Textkrper-ZeileneinzugZchn">
    <w:name w:val="Textkörper-Zeileneinzug Zchn"/>
    <w:link w:val="Textkrper-Zeileneinzug"/>
    <w:semiHidden/>
    <w:rsid w:val="00B81EA7"/>
    <w:rPr>
      <w:rFonts w:ascii="Arial" w:hAnsi="Arial" w:cs="Arial"/>
      <w:sz w:val="22"/>
      <w:szCs w:val="22"/>
    </w:rPr>
  </w:style>
  <w:style w:type="paragraph" w:styleId="Textkrper2">
    <w:name w:val="Body Text 2"/>
    <w:basedOn w:val="Standard"/>
    <w:link w:val="Textkrper2Zchn"/>
    <w:uiPriority w:val="99"/>
    <w:semiHidden/>
    <w:unhideWhenUsed/>
    <w:rsid w:val="00142C23"/>
    <w:pPr>
      <w:spacing w:after="120" w:line="480" w:lineRule="auto"/>
    </w:pPr>
  </w:style>
  <w:style w:type="character" w:customStyle="1" w:styleId="Textkrper2Zchn">
    <w:name w:val="Textkörper 2 Zchn"/>
    <w:basedOn w:val="Absatz-Standardschriftart"/>
    <w:link w:val="Textkrper2"/>
    <w:uiPriority w:val="99"/>
    <w:semiHidden/>
    <w:rsid w:val="0014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205">
      <w:bodyDiv w:val="1"/>
      <w:marLeft w:val="0"/>
      <w:marRight w:val="0"/>
      <w:marTop w:val="0"/>
      <w:marBottom w:val="0"/>
      <w:divBdr>
        <w:top w:val="none" w:sz="0" w:space="0" w:color="auto"/>
        <w:left w:val="none" w:sz="0" w:space="0" w:color="auto"/>
        <w:bottom w:val="none" w:sz="0" w:space="0" w:color="auto"/>
        <w:right w:val="none" w:sz="0" w:space="0" w:color="auto"/>
      </w:divBdr>
    </w:div>
    <w:div w:id="1626960966">
      <w:bodyDiv w:val="1"/>
      <w:marLeft w:val="0"/>
      <w:marRight w:val="0"/>
      <w:marTop w:val="0"/>
      <w:marBottom w:val="0"/>
      <w:divBdr>
        <w:top w:val="none" w:sz="0" w:space="0" w:color="auto"/>
        <w:left w:val="none" w:sz="0" w:space="0" w:color="auto"/>
        <w:bottom w:val="none" w:sz="0" w:space="0" w:color="auto"/>
        <w:right w:val="none" w:sz="0" w:space="0" w:color="auto"/>
      </w:divBdr>
    </w:div>
    <w:div w:id="18337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252;hnapfel\Anwendungsdaten\Microsoft\Templates\Briefkopf%20Logo%20-%20ohne%20Rektor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Logo - ohne Rektorin</Template>
  <TotalTime>0</TotalTime>
  <Pages>1</Pages>
  <Words>951</Words>
  <Characters>5993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Samtgemeinde Scharnebeck</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Grundschule Scharnebeck</dc:creator>
  <cp:lastModifiedBy>Hilmer</cp:lastModifiedBy>
  <cp:revision>8</cp:revision>
  <cp:lastPrinted>2017-05-10T07:57:00Z</cp:lastPrinted>
  <dcterms:created xsi:type="dcterms:W3CDTF">2017-05-10T07:57:00Z</dcterms:created>
  <dcterms:modified xsi:type="dcterms:W3CDTF">2021-11-02T10:45:00Z</dcterms:modified>
</cp:coreProperties>
</file>