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EB9C" w14:textId="77777777" w:rsidR="0026087C" w:rsidRPr="0026087C" w:rsidRDefault="0026087C" w:rsidP="0026087C">
      <w:pPr>
        <w:autoSpaceDE w:val="0"/>
        <w:autoSpaceDN w:val="0"/>
        <w:adjustRightInd w:val="0"/>
        <w:spacing w:after="0" w:line="240" w:lineRule="auto"/>
        <w:rPr>
          <w:rFonts w:ascii="Arial" w:hAnsi="Arial" w:cs="Arial"/>
          <w:b/>
          <w:bCs/>
          <w:color w:val="000000"/>
          <w:sz w:val="12"/>
          <w:szCs w:val="12"/>
        </w:rPr>
      </w:pPr>
    </w:p>
    <w:tbl>
      <w:tblPr>
        <w:tblW w:w="9298" w:type="dxa"/>
        <w:tblInd w:w="-8" w:type="dxa"/>
        <w:tblLayout w:type="fixed"/>
        <w:tblCellMar>
          <w:left w:w="0" w:type="dxa"/>
          <w:right w:w="0" w:type="dxa"/>
        </w:tblCellMar>
        <w:tblLook w:val="0000" w:firstRow="0" w:lastRow="0" w:firstColumn="0" w:lastColumn="0" w:noHBand="0" w:noVBand="0"/>
      </w:tblPr>
      <w:tblGrid>
        <w:gridCol w:w="9298"/>
      </w:tblGrid>
      <w:tr w:rsidR="0026087C" w:rsidRPr="0026087C" w14:paraId="04B705F2" w14:textId="77777777">
        <w:tc>
          <w:tcPr>
            <w:tcW w:w="9298" w:type="dxa"/>
            <w:tcBorders>
              <w:top w:val="single" w:sz="6" w:space="0" w:color="auto"/>
              <w:left w:val="single" w:sz="6" w:space="0" w:color="auto"/>
              <w:bottom w:val="nil"/>
              <w:right w:val="single" w:sz="6" w:space="0" w:color="auto"/>
            </w:tcBorders>
          </w:tcPr>
          <w:p w14:paraId="14D18FC6" w14:textId="77777777" w:rsidR="0026087C" w:rsidRPr="0026087C" w:rsidRDefault="0026087C" w:rsidP="0026087C">
            <w:pPr>
              <w:autoSpaceDE w:val="0"/>
              <w:autoSpaceDN w:val="0"/>
              <w:adjustRightInd w:val="0"/>
              <w:spacing w:after="57" w:line="240" w:lineRule="auto"/>
              <w:rPr>
                <w:rFonts w:ascii="Arial" w:hAnsi="Arial" w:cs="Arial"/>
                <w:b/>
                <w:bCs/>
                <w:color w:val="000000"/>
                <w:sz w:val="20"/>
                <w:szCs w:val="20"/>
              </w:rPr>
            </w:pPr>
            <w:r w:rsidRPr="0026087C">
              <w:rPr>
                <w:rFonts w:ascii="Arial" w:hAnsi="Arial" w:cs="Arial"/>
                <w:b/>
                <w:bCs/>
                <w:color w:val="000000"/>
                <w:sz w:val="20"/>
                <w:szCs w:val="20"/>
              </w:rPr>
              <w:t xml:space="preserve">Erziehungsberechtigte oder Erziehungsberechtigter </w:t>
            </w:r>
          </w:p>
          <w:p w14:paraId="46855913" w14:textId="77777777" w:rsidR="0026087C" w:rsidRPr="0026087C" w:rsidRDefault="0026087C" w:rsidP="0026087C">
            <w:pPr>
              <w:autoSpaceDE w:val="0"/>
              <w:autoSpaceDN w:val="0"/>
              <w:adjustRightInd w:val="0"/>
              <w:spacing w:after="57" w:line="240" w:lineRule="auto"/>
              <w:rPr>
                <w:rFonts w:ascii="Arial" w:hAnsi="Arial" w:cs="Arial"/>
                <w:color w:val="000000"/>
                <w:sz w:val="14"/>
                <w:szCs w:val="14"/>
              </w:rPr>
            </w:pPr>
            <w:r w:rsidRPr="0026087C">
              <w:rPr>
                <w:rFonts w:ascii="Arial" w:hAnsi="Arial" w:cs="Arial"/>
                <w:color w:val="000000"/>
                <w:sz w:val="14"/>
                <w:szCs w:val="14"/>
              </w:rPr>
              <w:t>Name, Vorname:</w:t>
            </w:r>
          </w:p>
        </w:tc>
      </w:tr>
      <w:tr w:rsidR="0026087C" w:rsidRPr="0026087C" w14:paraId="5068F9AD" w14:textId="77777777">
        <w:tc>
          <w:tcPr>
            <w:tcW w:w="9298" w:type="dxa"/>
            <w:tcBorders>
              <w:top w:val="nil"/>
              <w:left w:val="single" w:sz="6" w:space="0" w:color="auto"/>
              <w:bottom w:val="nil"/>
              <w:right w:val="single" w:sz="6" w:space="0" w:color="auto"/>
            </w:tcBorders>
          </w:tcPr>
          <w:p w14:paraId="7C6BD8CC" w14:textId="77777777" w:rsidR="0026087C" w:rsidRPr="0026087C" w:rsidRDefault="0026087C" w:rsidP="0026087C">
            <w:pPr>
              <w:autoSpaceDE w:val="0"/>
              <w:autoSpaceDN w:val="0"/>
              <w:adjustRightInd w:val="0"/>
              <w:spacing w:before="28" w:after="28" w:line="240" w:lineRule="auto"/>
              <w:ind w:left="113" w:right="57"/>
              <w:rPr>
                <w:rFonts w:ascii="Arial" w:hAnsi="Arial" w:cs="Arial"/>
                <w:color w:val="000000"/>
                <w:sz w:val="20"/>
                <w:szCs w:val="20"/>
              </w:rPr>
            </w:pPr>
            <w:r w:rsidRPr="0026087C">
              <w:rPr>
                <w:rFonts w:ascii="Arial" w:hAnsi="Arial" w:cs="Arial"/>
                <w:color w:val="000000"/>
                <w:sz w:val="20"/>
                <w:szCs w:val="20"/>
              </w:rPr>
              <w:fldChar w:fldCharType="begin"/>
            </w:r>
            <w:r w:rsidRPr="0026087C">
              <w:rPr>
                <w:rFonts w:ascii="Arial" w:hAnsi="Arial" w:cs="Arial"/>
                <w:color w:val="000000"/>
                <w:sz w:val="20"/>
                <w:szCs w:val="20"/>
              </w:rPr>
              <w:instrText>MERGEFIELD NameVornameEB@schueler</w:instrText>
            </w:r>
            <w:r w:rsidRPr="0026087C">
              <w:rPr>
                <w:rFonts w:ascii="Arial" w:hAnsi="Arial" w:cs="Arial"/>
                <w:color w:val="000000"/>
                <w:sz w:val="20"/>
                <w:szCs w:val="20"/>
              </w:rPr>
              <w:fldChar w:fldCharType="end"/>
            </w:r>
            <w:r w:rsidRPr="0026087C">
              <w:rPr>
                <w:rFonts w:ascii="Arial" w:hAnsi="Arial" w:cs="Arial"/>
                <w:color w:val="000000"/>
                <w:sz w:val="20"/>
                <w:szCs w:val="20"/>
              </w:rPr>
              <w:t xml:space="preserve"> </w:t>
            </w:r>
          </w:p>
        </w:tc>
      </w:tr>
      <w:tr w:rsidR="0026087C" w:rsidRPr="0026087C" w14:paraId="258DC1D5" w14:textId="77777777">
        <w:tc>
          <w:tcPr>
            <w:tcW w:w="9298" w:type="dxa"/>
            <w:tcBorders>
              <w:top w:val="single" w:sz="6" w:space="0" w:color="auto"/>
              <w:left w:val="single" w:sz="6" w:space="0" w:color="auto"/>
              <w:bottom w:val="nil"/>
              <w:right w:val="single" w:sz="6" w:space="0" w:color="auto"/>
            </w:tcBorders>
          </w:tcPr>
          <w:p w14:paraId="663F4D85" w14:textId="77777777" w:rsidR="0026087C" w:rsidRPr="0026087C" w:rsidRDefault="0026087C" w:rsidP="0026087C">
            <w:pPr>
              <w:autoSpaceDE w:val="0"/>
              <w:autoSpaceDN w:val="0"/>
              <w:adjustRightInd w:val="0"/>
              <w:spacing w:before="28" w:after="28" w:line="240" w:lineRule="auto"/>
              <w:rPr>
                <w:rFonts w:ascii="Arial" w:hAnsi="Arial" w:cs="Arial"/>
                <w:color w:val="000000"/>
                <w:sz w:val="14"/>
                <w:szCs w:val="14"/>
              </w:rPr>
            </w:pPr>
            <w:r w:rsidRPr="0026087C">
              <w:rPr>
                <w:rFonts w:ascii="Arial" w:hAnsi="Arial" w:cs="Arial"/>
                <w:color w:val="000000"/>
                <w:sz w:val="14"/>
                <w:szCs w:val="14"/>
              </w:rPr>
              <w:t>Anschrift, Telefon:</w:t>
            </w:r>
          </w:p>
        </w:tc>
      </w:tr>
      <w:tr w:rsidR="0026087C" w:rsidRPr="0026087C" w14:paraId="3F0D764C" w14:textId="77777777">
        <w:tc>
          <w:tcPr>
            <w:tcW w:w="9298" w:type="dxa"/>
            <w:tcBorders>
              <w:top w:val="nil"/>
              <w:left w:val="single" w:sz="6" w:space="0" w:color="auto"/>
              <w:bottom w:val="single" w:sz="6" w:space="0" w:color="auto"/>
              <w:right w:val="single" w:sz="6" w:space="0" w:color="auto"/>
            </w:tcBorders>
          </w:tcPr>
          <w:p w14:paraId="4A51CC0A" w14:textId="77777777" w:rsidR="0026087C" w:rsidRPr="0026087C" w:rsidRDefault="0026087C" w:rsidP="0026087C">
            <w:pPr>
              <w:autoSpaceDE w:val="0"/>
              <w:autoSpaceDN w:val="0"/>
              <w:adjustRightInd w:val="0"/>
              <w:spacing w:before="28" w:after="28" w:line="240" w:lineRule="auto"/>
              <w:ind w:left="113" w:right="57"/>
              <w:rPr>
                <w:rFonts w:ascii="Arial" w:hAnsi="Arial" w:cs="Arial"/>
                <w:color w:val="000000"/>
                <w:sz w:val="20"/>
                <w:szCs w:val="20"/>
              </w:rPr>
            </w:pPr>
            <w:r w:rsidRPr="0026087C">
              <w:rPr>
                <w:rFonts w:ascii="Arial" w:hAnsi="Arial" w:cs="Arial"/>
                <w:color w:val="000000"/>
                <w:sz w:val="20"/>
                <w:szCs w:val="20"/>
              </w:rPr>
              <w:fldChar w:fldCharType="begin"/>
            </w:r>
            <w:r w:rsidRPr="0026087C">
              <w:rPr>
                <w:rFonts w:ascii="Arial" w:hAnsi="Arial" w:cs="Arial"/>
                <w:color w:val="000000"/>
                <w:sz w:val="20"/>
                <w:szCs w:val="20"/>
              </w:rPr>
              <w:instrText>MERGEFIELD AnschriftTelefonEB_1Z@schueler</w:instrText>
            </w:r>
            <w:r w:rsidRPr="0026087C">
              <w:rPr>
                <w:rFonts w:ascii="Arial" w:hAnsi="Arial" w:cs="Arial"/>
                <w:color w:val="000000"/>
                <w:sz w:val="20"/>
                <w:szCs w:val="20"/>
              </w:rPr>
              <w:fldChar w:fldCharType="end"/>
            </w:r>
            <w:r w:rsidRPr="0026087C">
              <w:rPr>
                <w:rFonts w:ascii="Arial" w:hAnsi="Arial" w:cs="Arial"/>
                <w:color w:val="000000"/>
                <w:sz w:val="20"/>
                <w:szCs w:val="20"/>
              </w:rPr>
              <w:t xml:space="preserve"> </w:t>
            </w:r>
          </w:p>
        </w:tc>
      </w:tr>
    </w:tbl>
    <w:p w14:paraId="02801336" w14:textId="77777777" w:rsidR="0026087C" w:rsidRPr="0026087C" w:rsidRDefault="0026087C" w:rsidP="0026087C">
      <w:pPr>
        <w:autoSpaceDE w:val="0"/>
        <w:autoSpaceDN w:val="0"/>
        <w:adjustRightInd w:val="0"/>
        <w:spacing w:before="227" w:after="227" w:line="240" w:lineRule="auto"/>
        <w:rPr>
          <w:rFonts w:ascii="Arial" w:hAnsi="Arial" w:cs="Arial"/>
          <w:b/>
          <w:bCs/>
          <w:color w:val="000000"/>
          <w:sz w:val="24"/>
          <w:szCs w:val="24"/>
        </w:rPr>
      </w:pPr>
      <w:r w:rsidRPr="0026087C">
        <w:rPr>
          <w:rFonts w:ascii="Arial" w:hAnsi="Arial" w:cs="Arial"/>
          <w:b/>
          <w:bCs/>
          <w:color w:val="000000"/>
          <w:sz w:val="24"/>
          <w:szCs w:val="24"/>
        </w:rPr>
        <w:t>Anmeldung zu der entgeltlichen Ausleihe von Lernmitteln</w:t>
      </w:r>
    </w:p>
    <w:p w14:paraId="066DAAAE" w14:textId="77777777" w:rsidR="0026087C" w:rsidRPr="0026087C" w:rsidRDefault="0026087C" w:rsidP="0026087C">
      <w:pPr>
        <w:autoSpaceDE w:val="0"/>
        <w:autoSpaceDN w:val="0"/>
        <w:adjustRightInd w:val="0"/>
        <w:spacing w:after="113" w:line="240" w:lineRule="auto"/>
        <w:rPr>
          <w:rFonts w:ascii="Arial" w:hAnsi="Arial" w:cs="Arial"/>
          <w:color w:val="000000"/>
        </w:rPr>
      </w:pPr>
      <w:r w:rsidRPr="0026087C">
        <w:rPr>
          <w:rFonts w:ascii="Arial" w:hAnsi="Arial" w:cs="Arial"/>
          <w:color w:val="000000"/>
        </w:rPr>
        <w:t>Als Erziehungsberechtigte oder Erziehungsberechtigter der Schülerin oder des Schülers</w:t>
      </w:r>
    </w:p>
    <w:tbl>
      <w:tblPr>
        <w:tblW w:w="9298" w:type="dxa"/>
        <w:tblInd w:w="-8" w:type="dxa"/>
        <w:tblLayout w:type="fixed"/>
        <w:tblCellMar>
          <w:left w:w="0" w:type="dxa"/>
          <w:right w:w="0" w:type="dxa"/>
        </w:tblCellMar>
        <w:tblLook w:val="0000" w:firstRow="0" w:lastRow="0" w:firstColumn="0" w:lastColumn="0" w:noHBand="0" w:noVBand="0"/>
      </w:tblPr>
      <w:tblGrid>
        <w:gridCol w:w="5953"/>
        <w:gridCol w:w="1730"/>
        <w:gridCol w:w="1615"/>
      </w:tblGrid>
      <w:tr w:rsidR="0026087C" w:rsidRPr="0026087C" w14:paraId="31FE2E02" w14:textId="77777777">
        <w:tc>
          <w:tcPr>
            <w:tcW w:w="5953" w:type="dxa"/>
            <w:tcBorders>
              <w:top w:val="single" w:sz="6" w:space="0" w:color="auto"/>
              <w:left w:val="single" w:sz="6" w:space="0" w:color="auto"/>
              <w:bottom w:val="nil"/>
              <w:right w:val="single" w:sz="6" w:space="0" w:color="auto"/>
            </w:tcBorders>
          </w:tcPr>
          <w:p w14:paraId="38398132" w14:textId="77777777" w:rsidR="0026087C" w:rsidRPr="0026087C" w:rsidRDefault="0026087C" w:rsidP="0026087C">
            <w:pPr>
              <w:autoSpaceDE w:val="0"/>
              <w:autoSpaceDN w:val="0"/>
              <w:adjustRightInd w:val="0"/>
              <w:spacing w:after="0" w:line="240" w:lineRule="auto"/>
              <w:rPr>
                <w:rFonts w:ascii="Arial" w:hAnsi="Arial" w:cs="Arial"/>
                <w:color w:val="000000"/>
                <w:sz w:val="14"/>
                <w:szCs w:val="14"/>
              </w:rPr>
            </w:pPr>
            <w:r w:rsidRPr="0026087C">
              <w:rPr>
                <w:rFonts w:ascii="Arial" w:hAnsi="Arial" w:cs="Arial"/>
                <w:color w:val="000000"/>
                <w:sz w:val="14"/>
                <w:szCs w:val="14"/>
              </w:rPr>
              <w:t>Name, Vorname:</w:t>
            </w:r>
          </w:p>
        </w:tc>
        <w:tc>
          <w:tcPr>
            <w:tcW w:w="1730" w:type="dxa"/>
            <w:tcBorders>
              <w:top w:val="single" w:sz="6" w:space="0" w:color="auto"/>
              <w:left w:val="single" w:sz="6" w:space="0" w:color="auto"/>
              <w:bottom w:val="nil"/>
              <w:right w:val="single" w:sz="6" w:space="0" w:color="auto"/>
            </w:tcBorders>
          </w:tcPr>
          <w:p w14:paraId="454F45ED" w14:textId="77777777" w:rsidR="0026087C" w:rsidRDefault="00D37210" w:rsidP="00394684">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Schuljahr</w:t>
            </w:r>
            <w:r w:rsidR="00394684">
              <w:rPr>
                <w:rFonts w:ascii="Arial" w:hAnsi="Arial" w:cs="Arial"/>
                <w:color w:val="000000"/>
                <w:sz w:val="14"/>
                <w:szCs w:val="14"/>
              </w:rPr>
              <w:t>:</w:t>
            </w:r>
          </w:p>
          <w:p w14:paraId="111E3D8A" w14:textId="1844AF2B" w:rsidR="00D37210" w:rsidRPr="0026087C" w:rsidRDefault="001A27C0" w:rsidP="00394684">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2019/2020</w:t>
            </w:r>
          </w:p>
        </w:tc>
        <w:tc>
          <w:tcPr>
            <w:tcW w:w="1615" w:type="dxa"/>
            <w:tcBorders>
              <w:top w:val="single" w:sz="6" w:space="0" w:color="auto"/>
              <w:left w:val="single" w:sz="6" w:space="0" w:color="auto"/>
              <w:bottom w:val="nil"/>
              <w:right w:val="single" w:sz="6" w:space="0" w:color="auto"/>
            </w:tcBorders>
          </w:tcPr>
          <w:p w14:paraId="502B8E48" w14:textId="1A784C4F" w:rsidR="0026087C" w:rsidRPr="0026087C" w:rsidRDefault="0026087C" w:rsidP="0026087C">
            <w:pPr>
              <w:autoSpaceDE w:val="0"/>
              <w:autoSpaceDN w:val="0"/>
              <w:adjustRightInd w:val="0"/>
              <w:spacing w:after="0" w:line="240" w:lineRule="auto"/>
              <w:jc w:val="center"/>
              <w:rPr>
                <w:rFonts w:ascii="Arial" w:hAnsi="Arial" w:cs="Arial"/>
                <w:color w:val="000000"/>
                <w:sz w:val="14"/>
                <w:szCs w:val="14"/>
              </w:rPr>
            </w:pPr>
            <w:r w:rsidRPr="0026087C">
              <w:rPr>
                <w:rFonts w:ascii="Arial" w:hAnsi="Arial" w:cs="Arial"/>
                <w:color w:val="000000"/>
                <w:sz w:val="14"/>
                <w:szCs w:val="14"/>
              </w:rPr>
              <w:t>Klasse:</w:t>
            </w:r>
          </w:p>
        </w:tc>
      </w:tr>
      <w:tr w:rsidR="0026087C" w:rsidRPr="0026087C" w14:paraId="3D1385B7" w14:textId="77777777">
        <w:tc>
          <w:tcPr>
            <w:tcW w:w="5953" w:type="dxa"/>
            <w:tcBorders>
              <w:top w:val="nil"/>
              <w:left w:val="single" w:sz="6" w:space="0" w:color="auto"/>
              <w:bottom w:val="single" w:sz="6" w:space="0" w:color="auto"/>
              <w:right w:val="single" w:sz="6" w:space="0" w:color="auto"/>
            </w:tcBorders>
          </w:tcPr>
          <w:p w14:paraId="7F37D1FF" w14:textId="77777777" w:rsidR="0026087C" w:rsidRPr="0026087C" w:rsidRDefault="0026087C" w:rsidP="0026087C">
            <w:pPr>
              <w:autoSpaceDE w:val="0"/>
              <w:autoSpaceDN w:val="0"/>
              <w:adjustRightInd w:val="0"/>
              <w:spacing w:before="28" w:after="28" w:line="240" w:lineRule="auto"/>
              <w:ind w:left="113" w:right="57"/>
              <w:rPr>
                <w:rFonts w:ascii="Arial" w:hAnsi="Arial" w:cs="Arial"/>
                <w:color w:val="000000"/>
                <w:sz w:val="24"/>
                <w:szCs w:val="24"/>
              </w:rPr>
            </w:pPr>
            <w:r w:rsidRPr="0026087C">
              <w:rPr>
                <w:rFonts w:ascii="Arial" w:hAnsi="Arial" w:cs="Arial"/>
                <w:color w:val="000000"/>
                <w:sz w:val="24"/>
                <w:szCs w:val="24"/>
              </w:rPr>
              <w:fldChar w:fldCharType="begin"/>
            </w:r>
            <w:r w:rsidRPr="0026087C">
              <w:rPr>
                <w:rFonts w:ascii="Arial" w:hAnsi="Arial" w:cs="Arial"/>
                <w:color w:val="000000"/>
                <w:sz w:val="24"/>
                <w:szCs w:val="24"/>
              </w:rPr>
              <w:instrText>MERGEFIELD Name@schueler</w:instrText>
            </w:r>
            <w:r w:rsidRPr="0026087C">
              <w:rPr>
                <w:rFonts w:ascii="Arial" w:hAnsi="Arial" w:cs="Arial"/>
                <w:color w:val="000000"/>
                <w:sz w:val="24"/>
                <w:szCs w:val="24"/>
              </w:rPr>
              <w:fldChar w:fldCharType="end"/>
            </w:r>
            <w:r w:rsidRPr="0026087C">
              <w:rPr>
                <w:rFonts w:ascii="Arial" w:hAnsi="Arial" w:cs="Arial"/>
                <w:color w:val="000000"/>
                <w:sz w:val="24"/>
                <w:szCs w:val="24"/>
              </w:rPr>
              <w:fldChar w:fldCharType="begin"/>
            </w:r>
            <w:r w:rsidRPr="0026087C">
              <w:rPr>
                <w:rFonts w:ascii="Arial" w:hAnsi="Arial" w:cs="Arial"/>
                <w:color w:val="000000"/>
                <w:sz w:val="24"/>
                <w:szCs w:val="24"/>
              </w:rPr>
              <w:instrText>MERGEFIELD Vorname@schueler</w:instrText>
            </w:r>
            <w:r w:rsidRPr="0026087C">
              <w:rPr>
                <w:rFonts w:ascii="Arial" w:hAnsi="Arial" w:cs="Arial"/>
                <w:color w:val="000000"/>
                <w:sz w:val="24"/>
                <w:szCs w:val="24"/>
              </w:rPr>
              <w:fldChar w:fldCharType="end"/>
            </w:r>
          </w:p>
        </w:tc>
        <w:tc>
          <w:tcPr>
            <w:tcW w:w="1730" w:type="dxa"/>
            <w:tcBorders>
              <w:top w:val="nil"/>
              <w:left w:val="single" w:sz="6" w:space="0" w:color="auto"/>
              <w:bottom w:val="single" w:sz="6" w:space="0" w:color="auto"/>
              <w:right w:val="single" w:sz="6" w:space="0" w:color="auto"/>
            </w:tcBorders>
          </w:tcPr>
          <w:p w14:paraId="1B802A96" w14:textId="77777777" w:rsidR="0026087C" w:rsidRPr="0026087C" w:rsidRDefault="0026087C" w:rsidP="0026087C">
            <w:pPr>
              <w:autoSpaceDE w:val="0"/>
              <w:autoSpaceDN w:val="0"/>
              <w:adjustRightInd w:val="0"/>
              <w:spacing w:before="28" w:after="28" w:line="240" w:lineRule="auto"/>
              <w:ind w:left="57" w:right="57"/>
              <w:jc w:val="center"/>
              <w:rPr>
                <w:rFonts w:ascii="Arial" w:hAnsi="Arial" w:cs="Arial"/>
                <w:color w:val="000000"/>
                <w:sz w:val="24"/>
                <w:szCs w:val="24"/>
              </w:rPr>
            </w:pPr>
            <w:r w:rsidRPr="0026087C">
              <w:rPr>
                <w:rFonts w:ascii="Arial" w:hAnsi="Arial" w:cs="Arial"/>
                <w:color w:val="000000"/>
                <w:sz w:val="24"/>
                <w:szCs w:val="24"/>
              </w:rPr>
              <w:t xml:space="preserve"> </w:t>
            </w:r>
            <w:r w:rsidRPr="0026087C">
              <w:rPr>
                <w:rFonts w:ascii="Arial" w:hAnsi="Arial" w:cs="Arial"/>
                <w:color w:val="000000"/>
                <w:sz w:val="24"/>
                <w:szCs w:val="24"/>
              </w:rPr>
              <w:fldChar w:fldCharType="begin"/>
            </w:r>
            <w:r w:rsidRPr="0026087C">
              <w:rPr>
                <w:rFonts w:ascii="Arial" w:hAnsi="Arial" w:cs="Arial"/>
                <w:color w:val="000000"/>
                <w:sz w:val="24"/>
                <w:szCs w:val="24"/>
              </w:rPr>
              <w:instrText>MERGEFIELD SNR@schueler</w:instrText>
            </w:r>
            <w:r w:rsidRPr="0026087C">
              <w:rPr>
                <w:rFonts w:ascii="Arial" w:hAnsi="Arial" w:cs="Arial"/>
                <w:color w:val="000000"/>
                <w:sz w:val="24"/>
                <w:szCs w:val="24"/>
              </w:rPr>
              <w:fldChar w:fldCharType="end"/>
            </w:r>
            <w:r w:rsidRPr="0026087C">
              <w:rPr>
                <w:rFonts w:ascii="Arial" w:hAnsi="Arial" w:cs="Arial"/>
                <w:color w:val="000000"/>
                <w:sz w:val="24"/>
                <w:szCs w:val="24"/>
              </w:rPr>
              <w:t xml:space="preserve"> </w:t>
            </w:r>
          </w:p>
        </w:tc>
        <w:tc>
          <w:tcPr>
            <w:tcW w:w="1615" w:type="dxa"/>
            <w:tcBorders>
              <w:top w:val="nil"/>
              <w:left w:val="single" w:sz="6" w:space="0" w:color="auto"/>
              <w:bottom w:val="single" w:sz="6" w:space="0" w:color="auto"/>
              <w:right w:val="single" w:sz="6" w:space="0" w:color="auto"/>
            </w:tcBorders>
          </w:tcPr>
          <w:p w14:paraId="1EEE7537" w14:textId="77777777" w:rsidR="0026087C" w:rsidRPr="0026087C" w:rsidRDefault="0026087C" w:rsidP="0026087C">
            <w:pPr>
              <w:autoSpaceDE w:val="0"/>
              <w:autoSpaceDN w:val="0"/>
              <w:adjustRightInd w:val="0"/>
              <w:spacing w:before="28" w:after="28" w:line="240" w:lineRule="auto"/>
              <w:ind w:left="57" w:right="57"/>
              <w:jc w:val="center"/>
              <w:rPr>
                <w:rFonts w:ascii="Arial" w:hAnsi="Arial" w:cs="Arial"/>
                <w:color w:val="000000"/>
                <w:sz w:val="24"/>
                <w:szCs w:val="24"/>
              </w:rPr>
            </w:pPr>
            <w:r w:rsidRPr="0026087C">
              <w:rPr>
                <w:rFonts w:ascii="Arial" w:hAnsi="Arial" w:cs="Arial"/>
                <w:color w:val="000000"/>
                <w:sz w:val="24"/>
                <w:szCs w:val="24"/>
              </w:rPr>
              <w:t xml:space="preserve"> </w:t>
            </w:r>
            <w:r w:rsidRPr="0026087C">
              <w:rPr>
                <w:rFonts w:ascii="Arial" w:hAnsi="Arial" w:cs="Arial"/>
                <w:color w:val="000000"/>
                <w:sz w:val="24"/>
                <w:szCs w:val="24"/>
              </w:rPr>
              <w:fldChar w:fldCharType="begin"/>
            </w:r>
            <w:r w:rsidRPr="0026087C">
              <w:rPr>
                <w:rFonts w:ascii="Arial" w:hAnsi="Arial" w:cs="Arial"/>
                <w:color w:val="000000"/>
                <w:sz w:val="24"/>
                <w:szCs w:val="24"/>
              </w:rPr>
              <w:instrText>MERGEFIELD Klasse@schueler</w:instrText>
            </w:r>
            <w:r w:rsidRPr="0026087C">
              <w:rPr>
                <w:rFonts w:ascii="Arial" w:hAnsi="Arial" w:cs="Arial"/>
                <w:color w:val="000000"/>
                <w:sz w:val="24"/>
                <w:szCs w:val="24"/>
              </w:rPr>
              <w:fldChar w:fldCharType="end"/>
            </w:r>
            <w:r w:rsidRPr="0026087C">
              <w:rPr>
                <w:rFonts w:ascii="Arial" w:hAnsi="Arial" w:cs="Arial"/>
                <w:color w:val="000000"/>
                <w:sz w:val="24"/>
                <w:szCs w:val="24"/>
              </w:rPr>
              <w:t xml:space="preserve"> </w:t>
            </w:r>
          </w:p>
        </w:tc>
      </w:tr>
    </w:tbl>
    <w:p w14:paraId="30FD82F1" w14:textId="2E29CF74" w:rsidR="0026087C" w:rsidRPr="0026087C" w:rsidRDefault="0026087C" w:rsidP="0026087C">
      <w:pPr>
        <w:autoSpaceDE w:val="0"/>
        <w:autoSpaceDN w:val="0"/>
        <w:adjustRightInd w:val="0"/>
        <w:spacing w:before="113" w:after="0" w:line="240" w:lineRule="auto"/>
        <w:rPr>
          <w:rFonts w:ascii="Arial" w:hAnsi="Arial" w:cs="Arial"/>
          <w:color w:val="000000"/>
        </w:rPr>
      </w:pPr>
      <w:r w:rsidRPr="0026087C">
        <w:rPr>
          <w:rFonts w:ascii="Arial" w:hAnsi="Arial" w:cs="Arial"/>
          <w:color w:val="000000"/>
        </w:rPr>
        <w:t xml:space="preserve">melde ich mich hiermit verbindlich zur entgeltlichen Ausleihe von Lernmitteln im Schuljahr </w:t>
      </w:r>
      <w:r w:rsidR="001A27C0">
        <w:rPr>
          <w:rFonts w:ascii="Arial" w:hAnsi="Arial" w:cs="Arial"/>
          <w:color w:val="000000"/>
        </w:rPr>
        <w:t>2019/2020</w:t>
      </w:r>
      <w:r w:rsidRPr="0026087C">
        <w:rPr>
          <w:rFonts w:ascii="Arial" w:hAnsi="Arial" w:cs="Arial"/>
          <w:color w:val="000000"/>
        </w:rPr>
        <w:t xml:space="preserve"> an. Der Leihvertrag kommt mit der fristgerechten Zahlung des Entgeltes zustande. Die nachfolgenden Bedingungen sind Bestandteil des Vertrages:</w:t>
      </w:r>
    </w:p>
    <w:p w14:paraId="089519A4" w14:textId="77777777" w:rsidR="0026087C" w:rsidRPr="0026087C" w:rsidRDefault="0026087C" w:rsidP="0026087C">
      <w:pPr>
        <w:autoSpaceDE w:val="0"/>
        <w:autoSpaceDN w:val="0"/>
        <w:adjustRightInd w:val="0"/>
        <w:spacing w:after="0" w:line="240" w:lineRule="auto"/>
        <w:rPr>
          <w:rFonts w:ascii="Arial" w:hAnsi="Arial" w:cs="Arial"/>
          <w:color w:val="000000"/>
        </w:rPr>
      </w:pPr>
    </w:p>
    <w:p w14:paraId="5B0563FF" w14:textId="1C5A3E36" w:rsidR="0026087C" w:rsidRPr="0026087C" w:rsidRDefault="0026087C" w:rsidP="0026087C">
      <w:pPr>
        <w:numPr>
          <w:ilvl w:val="0"/>
          <w:numId w:val="2"/>
        </w:numPr>
        <w:autoSpaceDE w:val="0"/>
        <w:autoSpaceDN w:val="0"/>
        <w:adjustRightInd w:val="0"/>
        <w:spacing w:after="113" w:line="240" w:lineRule="auto"/>
        <w:ind w:left="360" w:hanging="360"/>
        <w:rPr>
          <w:rFonts w:ascii="Arial" w:hAnsi="Arial" w:cs="Arial"/>
          <w:color w:val="000000"/>
          <w:sz w:val="18"/>
          <w:szCs w:val="18"/>
        </w:rPr>
      </w:pPr>
      <w:r w:rsidRPr="0026087C">
        <w:rPr>
          <w:rFonts w:ascii="Arial" w:hAnsi="Arial" w:cs="Arial"/>
          <w:color w:val="000000"/>
          <w:sz w:val="18"/>
          <w:szCs w:val="18"/>
        </w:rPr>
        <w:t>Das Entgel</w:t>
      </w:r>
      <w:r>
        <w:rPr>
          <w:rFonts w:ascii="Arial" w:hAnsi="Arial" w:cs="Arial"/>
          <w:color w:val="000000"/>
          <w:sz w:val="18"/>
          <w:szCs w:val="18"/>
        </w:rPr>
        <w:t xml:space="preserve">t für die Ausleihe muss bis zum </w:t>
      </w:r>
      <w:r w:rsidR="001A27C0" w:rsidRPr="00073CF2">
        <w:rPr>
          <w:rFonts w:ascii="Arial" w:hAnsi="Arial" w:cs="Arial"/>
          <w:b/>
          <w:sz w:val="18"/>
          <w:szCs w:val="18"/>
        </w:rPr>
        <w:t>28.06.2019</w:t>
      </w:r>
      <w:r w:rsidRPr="00073CF2">
        <w:rPr>
          <w:rFonts w:ascii="Arial" w:hAnsi="Arial" w:cs="Arial"/>
          <w:sz w:val="18"/>
          <w:szCs w:val="18"/>
        </w:rPr>
        <w:t xml:space="preserve"> </w:t>
      </w:r>
      <w:r w:rsidRPr="0026087C">
        <w:rPr>
          <w:rFonts w:ascii="Arial" w:hAnsi="Arial" w:cs="Arial"/>
          <w:color w:val="000000"/>
          <w:sz w:val="18"/>
          <w:szCs w:val="18"/>
        </w:rPr>
        <w:t>entrichtet werden. Wer diese Frist nicht einhält, entscheidet sich damit, alle Lernmittel rechtzeitig auf eigene Kosten zu beschaffen.</w:t>
      </w:r>
    </w:p>
    <w:p w14:paraId="78DA090C" w14:textId="77777777" w:rsidR="0026087C" w:rsidRPr="0026087C" w:rsidRDefault="0026087C" w:rsidP="0026087C">
      <w:pPr>
        <w:numPr>
          <w:ilvl w:val="0"/>
          <w:numId w:val="2"/>
        </w:numPr>
        <w:autoSpaceDE w:val="0"/>
        <w:autoSpaceDN w:val="0"/>
        <w:adjustRightInd w:val="0"/>
        <w:spacing w:after="113" w:line="240" w:lineRule="auto"/>
        <w:ind w:left="360" w:hanging="360"/>
        <w:rPr>
          <w:rFonts w:ascii="Arial" w:hAnsi="Arial" w:cs="Arial"/>
          <w:color w:val="000000"/>
          <w:sz w:val="18"/>
          <w:szCs w:val="18"/>
        </w:rPr>
      </w:pPr>
      <w:r w:rsidRPr="0026087C">
        <w:rPr>
          <w:rFonts w:ascii="Arial" w:hAnsi="Arial" w:cs="Arial"/>
          <w:color w:val="000000"/>
          <w:sz w:val="18"/>
          <w:szCs w:val="18"/>
        </w:rPr>
        <w:t>Die über das Ausleihverfahren angebotenen Lernmittel werden von der Schule an die Schülerinnen und Schüler gegen Empfangsbestätigung ausgehändigt.</w:t>
      </w:r>
    </w:p>
    <w:p w14:paraId="5F9A0246" w14:textId="77777777" w:rsidR="0026087C" w:rsidRPr="0026087C" w:rsidRDefault="0026087C" w:rsidP="0026087C">
      <w:pPr>
        <w:numPr>
          <w:ilvl w:val="0"/>
          <w:numId w:val="2"/>
        </w:numPr>
        <w:autoSpaceDE w:val="0"/>
        <w:autoSpaceDN w:val="0"/>
        <w:adjustRightInd w:val="0"/>
        <w:spacing w:after="113" w:line="240" w:lineRule="auto"/>
        <w:ind w:left="360" w:hanging="360"/>
        <w:rPr>
          <w:rFonts w:ascii="Arial" w:hAnsi="Arial" w:cs="Arial"/>
          <w:color w:val="000000"/>
          <w:sz w:val="18"/>
          <w:szCs w:val="18"/>
        </w:rPr>
      </w:pPr>
      <w:r w:rsidRPr="0026087C">
        <w:rPr>
          <w:rFonts w:ascii="Arial" w:hAnsi="Arial" w:cs="Arial"/>
          <w:color w:val="000000"/>
          <w:sz w:val="18"/>
          <w:szCs w:val="18"/>
        </w:rPr>
        <w:t>Nach Erhalt der Lernmittel sind diese auf Vorschäden zu überprüfen. Falls Vorschäden festgestellt werden, müssen diese unverzüglich der Schule mitgeteilt werden.</w:t>
      </w:r>
    </w:p>
    <w:p w14:paraId="32562D71" w14:textId="77777777" w:rsidR="0026087C" w:rsidRPr="0026087C" w:rsidRDefault="0026087C" w:rsidP="0026087C">
      <w:pPr>
        <w:numPr>
          <w:ilvl w:val="0"/>
          <w:numId w:val="2"/>
        </w:numPr>
        <w:autoSpaceDE w:val="0"/>
        <w:autoSpaceDN w:val="0"/>
        <w:adjustRightInd w:val="0"/>
        <w:spacing w:after="113" w:line="240" w:lineRule="auto"/>
        <w:ind w:left="360" w:hanging="360"/>
        <w:rPr>
          <w:rFonts w:ascii="Arial" w:hAnsi="Arial" w:cs="Arial"/>
          <w:color w:val="000000"/>
          <w:sz w:val="18"/>
          <w:szCs w:val="18"/>
        </w:rPr>
      </w:pPr>
      <w:r w:rsidRPr="0026087C">
        <w:rPr>
          <w:rFonts w:ascii="Arial" w:hAnsi="Arial" w:cs="Arial"/>
          <w:color w:val="000000"/>
          <w:sz w:val="18"/>
          <w:szCs w:val="18"/>
        </w:rPr>
        <w:t>Die Erziehungsberechtigten sind dafür verantwortlich, dass die ausgeliehenen Lernmittel pfleglich behandelt und zu dem von der Schule festgesetzten Zeitpunkt in einem unbeschädigten Zustand zurückgegeben werden.</w:t>
      </w:r>
    </w:p>
    <w:p w14:paraId="2F1A251D" w14:textId="77777777" w:rsidR="0026087C" w:rsidRPr="0026087C" w:rsidRDefault="0026087C" w:rsidP="0026087C">
      <w:pPr>
        <w:numPr>
          <w:ilvl w:val="0"/>
          <w:numId w:val="2"/>
        </w:numPr>
        <w:autoSpaceDE w:val="0"/>
        <w:autoSpaceDN w:val="0"/>
        <w:adjustRightInd w:val="0"/>
        <w:spacing w:after="113" w:line="240" w:lineRule="auto"/>
        <w:ind w:left="360" w:hanging="360"/>
        <w:rPr>
          <w:rFonts w:ascii="Arial" w:hAnsi="Arial" w:cs="Arial"/>
          <w:color w:val="000000"/>
          <w:sz w:val="18"/>
          <w:szCs w:val="18"/>
        </w:rPr>
      </w:pPr>
      <w:r w:rsidRPr="0026087C">
        <w:rPr>
          <w:rFonts w:ascii="Arial" w:hAnsi="Arial" w:cs="Arial"/>
          <w:color w:val="000000"/>
          <w:sz w:val="18"/>
          <w:szCs w:val="18"/>
        </w:rPr>
        <w:t>Falls die Lernmittel beschädigt oder nicht fristgerecht zurückgegeben werden, so dass eine weitere Ausleihe nicht möglich ist, sind die Erziehungsberechtigten zum Ersatz des Schadens in Höhe des Zeitwertes der jeweiligen Lernmittel verpflichtet.</w:t>
      </w:r>
    </w:p>
    <w:p w14:paraId="190E93F1" w14:textId="77777777" w:rsidR="0026087C" w:rsidRPr="0026087C" w:rsidRDefault="0026087C" w:rsidP="0026087C">
      <w:pPr>
        <w:autoSpaceDE w:val="0"/>
        <w:autoSpaceDN w:val="0"/>
        <w:adjustRightInd w:val="0"/>
        <w:spacing w:after="113" w:line="240" w:lineRule="auto"/>
        <w:rPr>
          <w:rFonts w:ascii="Arial" w:hAnsi="Arial" w:cs="Arial"/>
          <w:color w:val="000000"/>
          <w:sz w:val="18"/>
          <w:szCs w:val="18"/>
        </w:rPr>
      </w:pPr>
    </w:p>
    <w:p w14:paraId="5F4E4630" w14:textId="77777777" w:rsidR="0026087C" w:rsidRPr="0026087C" w:rsidRDefault="0026087C" w:rsidP="0026087C">
      <w:pPr>
        <w:autoSpaceDE w:val="0"/>
        <w:autoSpaceDN w:val="0"/>
        <w:adjustRightInd w:val="0"/>
        <w:spacing w:after="113" w:line="240" w:lineRule="auto"/>
        <w:ind w:left="363" w:hanging="363"/>
        <w:rPr>
          <w:rFonts w:ascii="Arial" w:hAnsi="Arial" w:cs="Arial"/>
          <w:b/>
          <w:bCs/>
          <w:color w:val="000000"/>
          <w:sz w:val="18"/>
          <w:szCs w:val="18"/>
          <w:u w:val="single"/>
        </w:rPr>
      </w:pPr>
      <w:r w:rsidRPr="0026087C">
        <w:rPr>
          <w:rFonts w:ascii="Arial" w:hAnsi="Arial" w:cs="Arial"/>
          <w:b/>
          <w:bCs/>
          <w:color w:val="000000"/>
          <w:sz w:val="18"/>
          <w:szCs w:val="18"/>
          <w:u w:val="single"/>
        </w:rPr>
        <w:t>Nur ankreuzen, falls zutreffend:</w:t>
      </w:r>
    </w:p>
    <w:p w14:paraId="58E77DC5" w14:textId="77777777" w:rsidR="0026087C" w:rsidRPr="0026087C" w:rsidRDefault="0026087C" w:rsidP="0026087C">
      <w:pPr>
        <w:numPr>
          <w:ilvl w:val="0"/>
          <w:numId w:val="1"/>
        </w:numPr>
        <w:autoSpaceDE w:val="0"/>
        <w:autoSpaceDN w:val="0"/>
        <w:adjustRightInd w:val="0"/>
        <w:spacing w:after="57" w:line="240" w:lineRule="auto"/>
        <w:ind w:left="363" w:hanging="363"/>
        <w:jc w:val="both"/>
        <w:rPr>
          <w:rFonts w:ascii="Arial" w:hAnsi="Arial" w:cs="Arial"/>
          <w:color w:val="000000"/>
          <w:sz w:val="20"/>
          <w:szCs w:val="20"/>
        </w:rPr>
      </w:pPr>
      <w:r w:rsidRPr="0026087C">
        <w:rPr>
          <w:rFonts w:ascii="Arial" w:hAnsi="Arial" w:cs="Arial"/>
          <w:color w:val="000000"/>
          <w:sz w:val="20"/>
          <w:szCs w:val="20"/>
        </w:rPr>
        <w:t>Ich bin leistungsberechtigt nach dem</w:t>
      </w:r>
    </w:p>
    <w:p w14:paraId="43D0E2B5" w14:textId="77777777" w:rsidR="0026087C" w:rsidRPr="0026087C" w:rsidRDefault="0026087C" w:rsidP="0026087C">
      <w:pPr>
        <w:numPr>
          <w:ilvl w:val="0"/>
          <w:numId w:val="3"/>
        </w:numPr>
        <w:autoSpaceDE w:val="0"/>
        <w:autoSpaceDN w:val="0"/>
        <w:adjustRightInd w:val="0"/>
        <w:spacing w:after="57" w:line="240" w:lineRule="auto"/>
        <w:ind w:left="709" w:hanging="363"/>
        <w:rPr>
          <w:rFonts w:ascii="Arial" w:hAnsi="Arial" w:cs="Arial"/>
          <w:color w:val="000000"/>
          <w:sz w:val="18"/>
          <w:szCs w:val="18"/>
        </w:rPr>
      </w:pPr>
      <w:r w:rsidRPr="0026087C">
        <w:rPr>
          <w:rFonts w:ascii="Arial" w:hAnsi="Arial" w:cs="Arial"/>
          <w:color w:val="000000"/>
          <w:sz w:val="18"/>
          <w:szCs w:val="18"/>
        </w:rPr>
        <w:t>Sozialgesetzbuch Zweites Buch - Grundsicherung für Arbeit Suchende</w:t>
      </w:r>
    </w:p>
    <w:p w14:paraId="3F96020F" w14:textId="77777777" w:rsidR="0026087C" w:rsidRPr="0026087C" w:rsidRDefault="0026087C" w:rsidP="0026087C">
      <w:pPr>
        <w:numPr>
          <w:ilvl w:val="0"/>
          <w:numId w:val="3"/>
        </w:numPr>
        <w:autoSpaceDE w:val="0"/>
        <w:autoSpaceDN w:val="0"/>
        <w:adjustRightInd w:val="0"/>
        <w:spacing w:after="57" w:line="240" w:lineRule="auto"/>
        <w:ind w:left="709" w:hanging="363"/>
        <w:rPr>
          <w:rFonts w:ascii="Arial" w:hAnsi="Arial" w:cs="Arial"/>
          <w:color w:val="000000"/>
          <w:sz w:val="18"/>
          <w:szCs w:val="18"/>
        </w:rPr>
      </w:pPr>
      <w:r w:rsidRPr="0026087C">
        <w:rPr>
          <w:rFonts w:ascii="Arial" w:hAnsi="Arial" w:cs="Arial"/>
          <w:color w:val="000000"/>
          <w:sz w:val="18"/>
          <w:szCs w:val="18"/>
        </w:rPr>
        <w:t>Sozialgesetzbuch Achtes Buch - Schülerinnen und Schüler, denen Hilfe zur Erziehung mit Unterbringung außerhalb des Elternhauses gewährt wird (im Wesentlichen Heim- und Pflegekinder)</w:t>
      </w:r>
    </w:p>
    <w:p w14:paraId="78D9DE26" w14:textId="77777777" w:rsidR="0026087C" w:rsidRPr="0026087C" w:rsidRDefault="0026087C" w:rsidP="0026087C">
      <w:pPr>
        <w:numPr>
          <w:ilvl w:val="0"/>
          <w:numId w:val="3"/>
        </w:numPr>
        <w:autoSpaceDE w:val="0"/>
        <w:autoSpaceDN w:val="0"/>
        <w:adjustRightInd w:val="0"/>
        <w:spacing w:after="57" w:line="240" w:lineRule="auto"/>
        <w:ind w:left="709" w:hanging="363"/>
        <w:rPr>
          <w:rFonts w:ascii="Arial" w:hAnsi="Arial" w:cs="Arial"/>
          <w:color w:val="000000"/>
          <w:sz w:val="18"/>
          <w:szCs w:val="18"/>
        </w:rPr>
      </w:pPr>
      <w:r w:rsidRPr="0026087C">
        <w:rPr>
          <w:rFonts w:ascii="Arial" w:hAnsi="Arial" w:cs="Arial"/>
          <w:color w:val="000000"/>
          <w:sz w:val="18"/>
          <w:szCs w:val="18"/>
        </w:rPr>
        <w:t>Sozialgesetzbuch Zwölftes Buch - Sozialhilfe</w:t>
      </w:r>
    </w:p>
    <w:p w14:paraId="592C5CCD" w14:textId="77777777" w:rsidR="0026087C" w:rsidRPr="0026087C" w:rsidRDefault="0026087C" w:rsidP="0026087C">
      <w:pPr>
        <w:numPr>
          <w:ilvl w:val="0"/>
          <w:numId w:val="3"/>
        </w:numPr>
        <w:autoSpaceDE w:val="0"/>
        <w:autoSpaceDN w:val="0"/>
        <w:adjustRightInd w:val="0"/>
        <w:spacing w:after="57" w:line="240" w:lineRule="auto"/>
        <w:ind w:left="709" w:hanging="363"/>
        <w:rPr>
          <w:rFonts w:ascii="Arial" w:hAnsi="Arial" w:cs="Arial"/>
          <w:color w:val="000000"/>
          <w:sz w:val="18"/>
          <w:szCs w:val="18"/>
        </w:rPr>
      </w:pPr>
      <w:r w:rsidRPr="0026087C">
        <w:rPr>
          <w:rFonts w:ascii="Arial" w:hAnsi="Arial" w:cs="Arial"/>
          <w:color w:val="000000"/>
          <w:sz w:val="18"/>
          <w:szCs w:val="18"/>
        </w:rPr>
        <w:t>§ 6 a Bundeskindergeldgesetz (Kinderzuschlag)</w:t>
      </w:r>
    </w:p>
    <w:p w14:paraId="15F10E33" w14:textId="77777777" w:rsidR="0026087C" w:rsidRPr="0026087C" w:rsidRDefault="0026087C" w:rsidP="0026087C">
      <w:pPr>
        <w:numPr>
          <w:ilvl w:val="0"/>
          <w:numId w:val="3"/>
        </w:numPr>
        <w:autoSpaceDE w:val="0"/>
        <w:autoSpaceDN w:val="0"/>
        <w:adjustRightInd w:val="0"/>
        <w:spacing w:after="57" w:line="240" w:lineRule="auto"/>
        <w:ind w:left="709" w:hanging="363"/>
        <w:rPr>
          <w:rFonts w:ascii="Arial" w:hAnsi="Arial" w:cs="Arial"/>
          <w:color w:val="000000"/>
          <w:sz w:val="18"/>
          <w:szCs w:val="18"/>
        </w:rPr>
      </w:pPr>
      <w:r w:rsidRPr="0026087C">
        <w:rPr>
          <w:rFonts w:ascii="Arial" w:hAnsi="Arial" w:cs="Arial"/>
          <w:color w:val="000000"/>
          <w:sz w:val="18"/>
          <w:szCs w:val="18"/>
        </w:rPr>
        <w:t>Wohngeldgesetz (WoGG) nur in den Fällen, wenn durch Wohngeld die Hilfebedürftigkeit im Sinne des § 9 des Zweiten Buches Sozialgesetzbuch, des § 19 Abs. 1 und 2 des Zwölften Buches Sozialgesetzbuch vermieden oder beseitigt wird (siehe § 7 Abs. 1 Satz 3 Nr. 2 WoGG)</w:t>
      </w:r>
    </w:p>
    <w:p w14:paraId="5BBA7951" w14:textId="77777777" w:rsidR="0026087C" w:rsidRPr="0026087C" w:rsidRDefault="0026087C" w:rsidP="0026087C">
      <w:pPr>
        <w:numPr>
          <w:ilvl w:val="0"/>
          <w:numId w:val="3"/>
        </w:numPr>
        <w:autoSpaceDE w:val="0"/>
        <w:autoSpaceDN w:val="0"/>
        <w:adjustRightInd w:val="0"/>
        <w:spacing w:after="57" w:line="240" w:lineRule="auto"/>
        <w:ind w:left="709" w:hanging="363"/>
        <w:rPr>
          <w:rFonts w:ascii="Arial" w:hAnsi="Arial" w:cs="Arial"/>
          <w:color w:val="000000"/>
          <w:sz w:val="18"/>
          <w:szCs w:val="18"/>
        </w:rPr>
      </w:pPr>
      <w:r w:rsidRPr="0026087C">
        <w:rPr>
          <w:rFonts w:ascii="Arial" w:hAnsi="Arial" w:cs="Arial"/>
          <w:color w:val="000000"/>
          <w:sz w:val="18"/>
          <w:szCs w:val="18"/>
        </w:rPr>
        <w:t xml:space="preserve">Asylbewerberleistungsgesetz. </w:t>
      </w:r>
    </w:p>
    <w:p w14:paraId="3C54EC0C" w14:textId="77777777" w:rsidR="00073CF2" w:rsidRDefault="0026087C" w:rsidP="0026087C">
      <w:pPr>
        <w:autoSpaceDE w:val="0"/>
        <w:autoSpaceDN w:val="0"/>
        <w:adjustRightInd w:val="0"/>
        <w:spacing w:after="113" w:line="240" w:lineRule="auto"/>
        <w:ind w:left="283"/>
        <w:rPr>
          <w:rFonts w:ascii="Arial" w:hAnsi="Arial" w:cs="Arial"/>
          <w:color w:val="000000"/>
          <w:sz w:val="20"/>
          <w:szCs w:val="20"/>
        </w:rPr>
      </w:pPr>
      <w:r w:rsidRPr="0026087C">
        <w:rPr>
          <w:rFonts w:ascii="Arial" w:hAnsi="Arial" w:cs="Arial"/>
          <w:color w:val="000000"/>
          <w:sz w:val="20"/>
          <w:szCs w:val="20"/>
        </w:rPr>
        <w:t>Damit bin ich im</w:t>
      </w:r>
      <w:r w:rsidR="001A27C0">
        <w:rPr>
          <w:rFonts w:ascii="Arial" w:hAnsi="Arial" w:cs="Arial"/>
          <w:color w:val="000000"/>
          <w:sz w:val="20"/>
          <w:szCs w:val="20"/>
        </w:rPr>
        <w:t xml:space="preserve"> Schuljahr 2019/2020</w:t>
      </w:r>
      <w:r w:rsidRPr="0026087C">
        <w:rPr>
          <w:rFonts w:ascii="Arial" w:hAnsi="Arial" w:cs="Arial"/>
          <w:color w:val="000000"/>
          <w:sz w:val="20"/>
          <w:szCs w:val="20"/>
        </w:rPr>
        <w:t xml:space="preserve"> von der Zahlung des Entgelts für die Ausleihe befreit. </w:t>
      </w:r>
    </w:p>
    <w:p w14:paraId="1BCCFA82" w14:textId="20F06413" w:rsidR="0026087C" w:rsidRPr="00073CF2" w:rsidRDefault="0026087C" w:rsidP="0026087C">
      <w:pPr>
        <w:autoSpaceDE w:val="0"/>
        <w:autoSpaceDN w:val="0"/>
        <w:adjustRightInd w:val="0"/>
        <w:spacing w:after="113" w:line="240" w:lineRule="auto"/>
        <w:ind w:left="283"/>
        <w:rPr>
          <w:rFonts w:ascii="Arial" w:hAnsi="Arial" w:cs="Arial"/>
          <w:b/>
          <w:bCs/>
          <w:sz w:val="20"/>
          <w:szCs w:val="20"/>
        </w:rPr>
      </w:pPr>
      <w:bookmarkStart w:id="0" w:name="_GoBack"/>
      <w:bookmarkEnd w:id="0"/>
      <w:r w:rsidRPr="0026087C">
        <w:rPr>
          <w:rFonts w:ascii="Arial" w:hAnsi="Arial" w:cs="Arial"/>
          <w:b/>
          <w:bCs/>
          <w:color w:val="000000"/>
          <w:sz w:val="20"/>
          <w:szCs w:val="20"/>
        </w:rPr>
        <w:t xml:space="preserve">Der </w:t>
      </w:r>
      <w:r w:rsidRPr="00073CF2">
        <w:rPr>
          <w:rFonts w:ascii="Arial" w:hAnsi="Arial" w:cs="Arial"/>
          <w:b/>
          <w:bCs/>
          <w:sz w:val="20"/>
          <w:szCs w:val="20"/>
        </w:rPr>
        <w:t>Nachweis ist bis zu der o. a. Zahlungsfrist zu erbringen (durch Vorlage des Leistungsbescheides oder durch eine Bescheinigung des Le</w:t>
      </w:r>
      <w:r w:rsidR="001A27C0" w:rsidRPr="00073CF2">
        <w:rPr>
          <w:rFonts w:ascii="Arial" w:hAnsi="Arial" w:cs="Arial"/>
          <w:b/>
          <w:bCs/>
          <w:sz w:val="20"/>
          <w:szCs w:val="20"/>
        </w:rPr>
        <w:t>istungsträgers - Stichtag: 01.05</w:t>
      </w:r>
      <w:r w:rsidRPr="00073CF2">
        <w:rPr>
          <w:rFonts w:ascii="Arial" w:hAnsi="Arial" w:cs="Arial"/>
          <w:b/>
          <w:bCs/>
          <w:sz w:val="20"/>
          <w:szCs w:val="20"/>
        </w:rPr>
        <w:t>.).</w:t>
      </w:r>
    </w:p>
    <w:p w14:paraId="21B31E27" w14:textId="77777777" w:rsidR="0026087C" w:rsidRPr="0026087C" w:rsidRDefault="0026087C" w:rsidP="0026087C">
      <w:pPr>
        <w:autoSpaceDE w:val="0"/>
        <w:autoSpaceDN w:val="0"/>
        <w:adjustRightInd w:val="0"/>
        <w:spacing w:after="113" w:line="240" w:lineRule="auto"/>
        <w:ind w:left="283"/>
        <w:rPr>
          <w:rFonts w:ascii="Arial" w:hAnsi="Arial" w:cs="Arial"/>
          <w:b/>
          <w:bCs/>
          <w:color w:val="000000"/>
          <w:sz w:val="20"/>
          <w:szCs w:val="20"/>
        </w:rPr>
      </w:pPr>
    </w:p>
    <w:p w14:paraId="6F98783C" w14:textId="77777777" w:rsidR="0026087C" w:rsidRPr="0026087C" w:rsidRDefault="0026087C" w:rsidP="0026087C">
      <w:pPr>
        <w:numPr>
          <w:ilvl w:val="0"/>
          <w:numId w:val="1"/>
        </w:numPr>
        <w:autoSpaceDE w:val="0"/>
        <w:autoSpaceDN w:val="0"/>
        <w:adjustRightInd w:val="0"/>
        <w:spacing w:after="113" w:line="240" w:lineRule="auto"/>
        <w:ind w:left="363" w:hanging="363"/>
        <w:rPr>
          <w:rFonts w:ascii="Arial" w:hAnsi="Arial" w:cs="Arial"/>
          <w:color w:val="000000"/>
          <w:sz w:val="20"/>
          <w:szCs w:val="20"/>
        </w:rPr>
      </w:pPr>
      <w:r w:rsidRPr="0026087C">
        <w:rPr>
          <w:rFonts w:ascii="Arial" w:hAnsi="Arial" w:cs="Arial"/>
          <w:color w:val="000000"/>
          <w:sz w:val="20"/>
          <w:szCs w:val="20"/>
        </w:rPr>
        <w:t>Ich bin erziehungsberechtigt für drei schulpflichtige Kinder und beantrage eine Ermäßigung des Entgelts für die Ausleihe.</w:t>
      </w:r>
    </w:p>
    <w:p w14:paraId="47498D3C" w14:textId="77777777" w:rsidR="0026087C" w:rsidRPr="0026087C" w:rsidRDefault="0026087C" w:rsidP="0026087C">
      <w:pPr>
        <w:autoSpaceDE w:val="0"/>
        <w:autoSpaceDN w:val="0"/>
        <w:adjustRightInd w:val="0"/>
        <w:spacing w:after="113" w:line="240" w:lineRule="auto"/>
        <w:rPr>
          <w:rFonts w:ascii="Arial" w:hAnsi="Arial" w:cs="Arial"/>
          <w:b/>
          <w:bCs/>
          <w:color w:val="000000"/>
          <w:sz w:val="20"/>
          <w:szCs w:val="20"/>
          <w:u w:val="single"/>
        </w:rPr>
      </w:pPr>
      <w:r w:rsidRPr="0026087C">
        <w:rPr>
          <w:rFonts w:ascii="Arial" w:hAnsi="Arial" w:cs="Arial"/>
          <w:color w:val="000000"/>
          <w:sz w:val="20"/>
          <w:szCs w:val="20"/>
        </w:rPr>
        <w:t xml:space="preserve">                                          </w:t>
      </w:r>
      <w:r w:rsidRPr="0026087C">
        <w:rPr>
          <w:rFonts w:ascii="Arial" w:hAnsi="Arial" w:cs="Arial"/>
          <w:b/>
          <w:bCs/>
          <w:color w:val="000000"/>
          <w:sz w:val="20"/>
          <w:szCs w:val="20"/>
          <w:u w:val="single"/>
        </w:rPr>
        <w:t>Bitte 2 und 3 schulpflichtige Kind in die Liste eintragen</w:t>
      </w:r>
    </w:p>
    <w:tbl>
      <w:tblPr>
        <w:tblW w:w="9298" w:type="dxa"/>
        <w:tblInd w:w="-5" w:type="dxa"/>
        <w:tblLayout w:type="fixed"/>
        <w:tblCellMar>
          <w:left w:w="0" w:type="dxa"/>
          <w:right w:w="0" w:type="dxa"/>
        </w:tblCellMar>
        <w:tblLook w:val="0000" w:firstRow="0" w:lastRow="0" w:firstColumn="0" w:lastColumn="0" w:noHBand="0" w:noVBand="0"/>
      </w:tblPr>
      <w:tblGrid>
        <w:gridCol w:w="1466"/>
        <w:gridCol w:w="2613"/>
        <w:gridCol w:w="2281"/>
        <w:gridCol w:w="2070"/>
        <w:gridCol w:w="868"/>
      </w:tblGrid>
      <w:tr w:rsidR="0026087C" w:rsidRPr="0026087C" w14:paraId="1D84A274" w14:textId="77777777">
        <w:tc>
          <w:tcPr>
            <w:tcW w:w="1466" w:type="dxa"/>
            <w:tcBorders>
              <w:top w:val="single" w:sz="4" w:space="0" w:color="auto"/>
              <w:left w:val="single" w:sz="4" w:space="0" w:color="auto"/>
              <w:bottom w:val="nil"/>
              <w:right w:val="single" w:sz="4" w:space="0" w:color="auto"/>
            </w:tcBorders>
          </w:tcPr>
          <w:p w14:paraId="6BBBFEF3"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r w:rsidRPr="0026087C">
              <w:rPr>
                <w:rFonts w:ascii="Arial" w:hAnsi="Arial" w:cs="Arial"/>
                <w:color w:val="000000"/>
                <w:sz w:val="24"/>
                <w:szCs w:val="24"/>
              </w:rPr>
              <w:t>im Schuljahr</w:t>
            </w:r>
          </w:p>
          <w:p w14:paraId="2630AD69" w14:textId="561B9050" w:rsidR="0026087C" w:rsidRPr="0026087C" w:rsidRDefault="001A27C0" w:rsidP="0026087C">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2019/2020</w:t>
            </w:r>
          </w:p>
        </w:tc>
        <w:tc>
          <w:tcPr>
            <w:tcW w:w="2612" w:type="dxa"/>
            <w:tcBorders>
              <w:top w:val="single" w:sz="4" w:space="0" w:color="auto"/>
              <w:left w:val="single" w:sz="4" w:space="0" w:color="auto"/>
              <w:bottom w:val="nil"/>
              <w:right w:val="single" w:sz="4" w:space="0" w:color="auto"/>
            </w:tcBorders>
          </w:tcPr>
          <w:p w14:paraId="347955CF"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r w:rsidRPr="0026087C">
              <w:rPr>
                <w:rFonts w:ascii="Arial" w:hAnsi="Arial" w:cs="Arial"/>
                <w:color w:val="000000"/>
                <w:sz w:val="24"/>
                <w:szCs w:val="24"/>
              </w:rPr>
              <w:t>Vor- und Zunahme</w:t>
            </w:r>
          </w:p>
        </w:tc>
        <w:tc>
          <w:tcPr>
            <w:tcW w:w="2280" w:type="dxa"/>
            <w:tcBorders>
              <w:top w:val="single" w:sz="4" w:space="0" w:color="auto"/>
              <w:left w:val="single" w:sz="4" w:space="0" w:color="auto"/>
              <w:bottom w:val="nil"/>
              <w:right w:val="single" w:sz="4" w:space="0" w:color="auto"/>
            </w:tcBorders>
          </w:tcPr>
          <w:p w14:paraId="2DDDB6AC"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r w:rsidRPr="0026087C">
              <w:rPr>
                <w:rFonts w:ascii="Arial" w:hAnsi="Arial" w:cs="Arial"/>
                <w:color w:val="000000"/>
                <w:sz w:val="24"/>
                <w:szCs w:val="24"/>
              </w:rPr>
              <w:t>Schulname</w:t>
            </w:r>
          </w:p>
        </w:tc>
        <w:tc>
          <w:tcPr>
            <w:tcW w:w="2069" w:type="dxa"/>
            <w:tcBorders>
              <w:top w:val="single" w:sz="4" w:space="0" w:color="auto"/>
              <w:left w:val="single" w:sz="4" w:space="0" w:color="auto"/>
              <w:bottom w:val="nil"/>
              <w:right w:val="single" w:sz="4" w:space="0" w:color="auto"/>
            </w:tcBorders>
          </w:tcPr>
          <w:p w14:paraId="2DB5C179"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r w:rsidRPr="0026087C">
              <w:rPr>
                <w:rFonts w:ascii="Arial" w:hAnsi="Arial" w:cs="Arial"/>
                <w:color w:val="000000"/>
                <w:sz w:val="24"/>
                <w:szCs w:val="24"/>
              </w:rPr>
              <w:t>Ort</w:t>
            </w:r>
          </w:p>
        </w:tc>
        <w:tc>
          <w:tcPr>
            <w:tcW w:w="868" w:type="dxa"/>
            <w:tcBorders>
              <w:top w:val="single" w:sz="4" w:space="0" w:color="auto"/>
              <w:left w:val="single" w:sz="4" w:space="0" w:color="auto"/>
              <w:bottom w:val="nil"/>
              <w:right w:val="single" w:sz="4" w:space="0" w:color="auto"/>
            </w:tcBorders>
          </w:tcPr>
          <w:p w14:paraId="30CC0265"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r w:rsidRPr="0026087C">
              <w:rPr>
                <w:rFonts w:ascii="Arial" w:hAnsi="Arial" w:cs="Arial"/>
                <w:color w:val="000000"/>
                <w:sz w:val="24"/>
                <w:szCs w:val="24"/>
              </w:rPr>
              <w:t>Klasse</w:t>
            </w:r>
          </w:p>
        </w:tc>
      </w:tr>
      <w:tr w:rsidR="0026087C" w:rsidRPr="0026087C" w14:paraId="20048137" w14:textId="77777777">
        <w:tc>
          <w:tcPr>
            <w:tcW w:w="1466" w:type="dxa"/>
            <w:tcBorders>
              <w:top w:val="single" w:sz="4" w:space="0" w:color="auto"/>
              <w:left w:val="single" w:sz="4" w:space="0" w:color="auto"/>
              <w:bottom w:val="nil"/>
              <w:right w:val="single" w:sz="4" w:space="0" w:color="auto"/>
            </w:tcBorders>
          </w:tcPr>
          <w:p w14:paraId="0458F3BE"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r w:rsidRPr="0026087C">
              <w:rPr>
                <w:rFonts w:ascii="Arial" w:hAnsi="Arial" w:cs="Arial"/>
                <w:color w:val="000000"/>
                <w:sz w:val="24"/>
                <w:szCs w:val="24"/>
              </w:rPr>
              <w:t>2. Kind</w:t>
            </w:r>
          </w:p>
        </w:tc>
        <w:tc>
          <w:tcPr>
            <w:tcW w:w="2612" w:type="dxa"/>
            <w:tcBorders>
              <w:top w:val="single" w:sz="4" w:space="0" w:color="auto"/>
              <w:left w:val="single" w:sz="4" w:space="0" w:color="auto"/>
              <w:bottom w:val="nil"/>
              <w:right w:val="single" w:sz="4" w:space="0" w:color="auto"/>
            </w:tcBorders>
          </w:tcPr>
          <w:p w14:paraId="638B6AF5"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p>
          <w:p w14:paraId="769315E9"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p>
        </w:tc>
        <w:tc>
          <w:tcPr>
            <w:tcW w:w="2280" w:type="dxa"/>
            <w:tcBorders>
              <w:top w:val="single" w:sz="4" w:space="0" w:color="auto"/>
              <w:left w:val="single" w:sz="4" w:space="0" w:color="auto"/>
              <w:bottom w:val="nil"/>
              <w:right w:val="single" w:sz="4" w:space="0" w:color="auto"/>
            </w:tcBorders>
          </w:tcPr>
          <w:p w14:paraId="03BC94D8"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p>
        </w:tc>
        <w:tc>
          <w:tcPr>
            <w:tcW w:w="2069" w:type="dxa"/>
            <w:tcBorders>
              <w:top w:val="single" w:sz="4" w:space="0" w:color="auto"/>
              <w:left w:val="single" w:sz="4" w:space="0" w:color="auto"/>
              <w:bottom w:val="nil"/>
              <w:right w:val="single" w:sz="4" w:space="0" w:color="auto"/>
            </w:tcBorders>
          </w:tcPr>
          <w:p w14:paraId="74A6C60F"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p>
        </w:tc>
        <w:tc>
          <w:tcPr>
            <w:tcW w:w="868" w:type="dxa"/>
            <w:tcBorders>
              <w:top w:val="single" w:sz="4" w:space="0" w:color="auto"/>
              <w:left w:val="single" w:sz="4" w:space="0" w:color="auto"/>
              <w:bottom w:val="nil"/>
              <w:right w:val="single" w:sz="4" w:space="0" w:color="auto"/>
            </w:tcBorders>
          </w:tcPr>
          <w:p w14:paraId="3D091201"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p>
        </w:tc>
      </w:tr>
      <w:tr w:rsidR="0026087C" w:rsidRPr="0026087C" w14:paraId="1F9C80E7" w14:textId="77777777">
        <w:tc>
          <w:tcPr>
            <w:tcW w:w="1466" w:type="dxa"/>
            <w:tcBorders>
              <w:top w:val="single" w:sz="4" w:space="0" w:color="auto"/>
              <w:left w:val="single" w:sz="4" w:space="0" w:color="auto"/>
              <w:bottom w:val="single" w:sz="4" w:space="0" w:color="auto"/>
              <w:right w:val="single" w:sz="4" w:space="0" w:color="auto"/>
            </w:tcBorders>
          </w:tcPr>
          <w:p w14:paraId="67DDCE14"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r w:rsidRPr="0026087C">
              <w:rPr>
                <w:rFonts w:ascii="Arial" w:hAnsi="Arial" w:cs="Arial"/>
                <w:color w:val="000000"/>
                <w:sz w:val="24"/>
                <w:szCs w:val="24"/>
              </w:rPr>
              <w:t>3. Kind</w:t>
            </w:r>
          </w:p>
        </w:tc>
        <w:tc>
          <w:tcPr>
            <w:tcW w:w="2612" w:type="dxa"/>
            <w:tcBorders>
              <w:top w:val="single" w:sz="4" w:space="0" w:color="auto"/>
              <w:left w:val="single" w:sz="4" w:space="0" w:color="auto"/>
              <w:bottom w:val="single" w:sz="4" w:space="0" w:color="auto"/>
              <w:right w:val="single" w:sz="4" w:space="0" w:color="auto"/>
            </w:tcBorders>
          </w:tcPr>
          <w:p w14:paraId="4337D0D3"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p>
          <w:p w14:paraId="4F52F648"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p>
        </w:tc>
        <w:tc>
          <w:tcPr>
            <w:tcW w:w="2280" w:type="dxa"/>
            <w:tcBorders>
              <w:top w:val="single" w:sz="4" w:space="0" w:color="auto"/>
              <w:left w:val="single" w:sz="4" w:space="0" w:color="auto"/>
              <w:bottom w:val="single" w:sz="4" w:space="0" w:color="auto"/>
              <w:right w:val="single" w:sz="4" w:space="0" w:color="auto"/>
            </w:tcBorders>
          </w:tcPr>
          <w:p w14:paraId="3CBF1ADF"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p>
        </w:tc>
        <w:tc>
          <w:tcPr>
            <w:tcW w:w="2069" w:type="dxa"/>
            <w:tcBorders>
              <w:top w:val="single" w:sz="4" w:space="0" w:color="auto"/>
              <w:left w:val="single" w:sz="4" w:space="0" w:color="auto"/>
              <w:bottom w:val="single" w:sz="4" w:space="0" w:color="auto"/>
              <w:right w:val="single" w:sz="4" w:space="0" w:color="auto"/>
            </w:tcBorders>
          </w:tcPr>
          <w:p w14:paraId="0A76BA60"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p>
        </w:tc>
        <w:tc>
          <w:tcPr>
            <w:tcW w:w="868" w:type="dxa"/>
            <w:tcBorders>
              <w:top w:val="single" w:sz="4" w:space="0" w:color="auto"/>
              <w:left w:val="single" w:sz="4" w:space="0" w:color="auto"/>
              <w:bottom w:val="single" w:sz="4" w:space="0" w:color="auto"/>
              <w:right w:val="single" w:sz="4" w:space="0" w:color="auto"/>
            </w:tcBorders>
          </w:tcPr>
          <w:p w14:paraId="07D8B4CB" w14:textId="77777777" w:rsidR="0026087C" w:rsidRPr="0026087C" w:rsidRDefault="0026087C" w:rsidP="0026087C">
            <w:pPr>
              <w:autoSpaceDE w:val="0"/>
              <w:autoSpaceDN w:val="0"/>
              <w:adjustRightInd w:val="0"/>
              <w:spacing w:after="0" w:line="240" w:lineRule="auto"/>
              <w:jc w:val="center"/>
              <w:rPr>
                <w:rFonts w:ascii="Arial" w:hAnsi="Arial" w:cs="Arial"/>
                <w:color w:val="000000"/>
                <w:sz w:val="24"/>
                <w:szCs w:val="24"/>
              </w:rPr>
            </w:pPr>
          </w:p>
        </w:tc>
      </w:tr>
    </w:tbl>
    <w:p w14:paraId="5209D763" w14:textId="77777777" w:rsidR="0026087C" w:rsidRPr="0026087C" w:rsidRDefault="0026087C" w:rsidP="0026087C">
      <w:pPr>
        <w:autoSpaceDE w:val="0"/>
        <w:autoSpaceDN w:val="0"/>
        <w:adjustRightInd w:val="0"/>
        <w:spacing w:after="113" w:line="240" w:lineRule="auto"/>
        <w:rPr>
          <w:rFonts w:ascii="Arial" w:hAnsi="Arial" w:cs="Arial"/>
          <w:color w:val="000000"/>
        </w:rPr>
      </w:pPr>
    </w:p>
    <w:p w14:paraId="5E98D704" w14:textId="77777777" w:rsidR="0026087C" w:rsidRPr="0026087C" w:rsidRDefault="0026087C" w:rsidP="0026087C">
      <w:pPr>
        <w:autoSpaceDE w:val="0"/>
        <w:autoSpaceDN w:val="0"/>
        <w:adjustRightInd w:val="0"/>
        <w:spacing w:after="113" w:line="240" w:lineRule="auto"/>
        <w:rPr>
          <w:rFonts w:ascii="Arial" w:hAnsi="Arial" w:cs="Arial"/>
          <w:color w:val="000000"/>
        </w:rPr>
      </w:pPr>
    </w:p>
    <w:tbl>
      <w:tblPr>
        <w:tblW w:w="9297" w:type="dxa"/>
        <w:tblLayout w:type="fixed"/>
        <w:tblCellMar>
          <w:left w:w="0" w:type="dxa"/>
          <w:right w:w="0" w:type="dxa"/>
        </w:tblCellMar>
        <w:tblLook w:val="0000" w:firstRow="0" w:lastRow="0" w:firstColumn="0" w:lastColumn="0" w:noHBand="0" w:noVBand="0"/>
      </w:tblPr>
      <w:tblGrid>
        <w:gridCol w:w="3914"/>
        <w:gridCol w:w="805"/>
        <w:gridCol w:w="4578"/>
      </w:tblGrid>
      <w:tr w:rsidR="0026087C" w:rsidRPr="0026087C" w14:paraId="64E27769" w14:textId="77777777">
        <w:tc>
          <w:tcPr>
            <w:tcW w:w="3914" w:type="dxa"/>
            <w:tcBorders>
              <w:top w:val="single" w:sz="6" w:space="0" w:color="auto"/>
              <w:left w:val="nil"/>
              <w:bottom w:val="nil"/>
              <w:right w:val="nil"/>
            </w:tcBorders>
          </w:tcPr>
          <w:p w14:paraId="287D9D6E" w14:textId="77777777" w:rsidR="0026087C" w:rsidRPr="0026087C" w:rsidRDefault="0026087C" w:rsidP="0026087C">
            <w:pPr>
              <w:autoSpaceDE w:val="0"/>
              <w:autoSpaceDN w:val="0"/>
              <w:adjustRightInd w:val="0"/>
              <w:spacing w:after="113" w:line="240" w:lineRule="auto"/>
              <w:rPr>
                <w:rFonts w:ascii="Arial" w:hAnsi="Arial" w:cs="Arial"/>
                <w:color w:val="000000"/>
                <w:sz w:val="16"/>
                <w:szCs w:val="16"/>
              </w:rPr>
            </w:pPr>
            <w:r w:rsidRPr="0026087C">
              <w:rPr>
                <w:rFonts w:ascii="Arial" w:hAnsi="Arial" w:cs="Arial"/>
                <w:color w:val="000000"/>
                <w:sz w:val="16"/>
                <w:szCs w:val="16"/>
              </w:rPr>
              <w:t>Ort, Datum</w:t>
            </w:r>
          </w:p>
        </w:tc>
        <w:tc>
          <w:tcPr>
            <w:tcW w:w="805" w:type="dxa"/>
            <w:tcBorders>
              <w:top w:val="nil"/>
              <w:left w:val="nil"/>
              <w:bottom w:val="nil"/>
              <w:right w:val="nil"/>
            </w:tcBorders>
          </w:tcPr>
          <w:p w14:paraId="760D4ACB" w14:textId="77777777" w:rsidR="0026087C" w:rsidRPr="0026087C" w:rsidRDefault="0026087C" w:rsidP="0026087C">
            <w:pPr>
              <w:autoSpaceDE w:val="0"/>
              <w:autoSpaceDN w:val="0"/>
              <w:adjustRightInd w:val="0"/>
              <w:spacing w:after="113" w:line="240" w:lineRule="auto"/>
              <w:rPr>
                <w:rFonts w:ascii="Arial" w:hAnsi="Arial" w:cs="Arial"/>
                <w:color w:val="000000"/>
                <w:sz w:val="16"/>
                <w:szCs w:val="16"/>
              </w:rPr>
            </w:pPr>
          </w:p>
        </w:tc>
        <w:tc>
          <w:tcPr>
            <w:tcW w:w="4578" w:type="dxa"/>
            <w:tcBorders>
              <w:top w:val="single" w:sz="6" w:space="0" w:color="auto"/>
              <w:left w:val="nil"/>
              <w:bottom w:val="nil"/>
              <w:right w:val="nil"/>
            </w:tcBorders>
          </w:tcPr>
          <w:p w14:paraId="76FB32AC" w14:textId="77777777" w:rsidR="0026087C" w:rsidRPr="0026087C" w:rsidRDefault="0026087C" w:rsidP="0026087C">
            <w:pPr>
              <w:autoSpaceDE w:val="0"/>
              <w:autoSpaceDN w:val="0"/>
              <w:adjustRightInd w:val="0"/>
              <w:spacing w:after="113" w:line="240" w:lineRule="auto"/>
              <w:rPr>
                <w:rFonts w:ascii="Arial" w:hAnsi="Arial" w:cs="Arial"/>
                <w:color w:val="000000"/>
                <w:sz w:val="16"/>
                <w:szCs w:val="16"/>
              </w:rPr>
            </w:pPr>
            <w:r w:rsidRPr="0026087C">
              <w:rPr>
                <w:rFonts w:ascii="Arial" w:hAnsi="Arial" w:cs="Arial"/>
                <w:color w:val="000000"/>
                <w:sz w:val="16"/>
                <w:szCs w:val="16"/>
              </w:rPr>
              <w:t>Unterschrift</w:t>
            </w:r>
          </w:p>
          <w:p w14:paraId="1DD3E41A" w14:textId="77777777" w:rsidR="0026087C" w:rsidRPr="0026087C" w:rsidRDefault="0026087C" w:rsidP="0026087C">
            <w:pPr>
              <w:autoSpaceDE w:val="0"/>
              <w:autoSpaceDN w:val="0"/>
              <w:adjustRightInd w:val="0"/>
              <w:spacing w:after="113" w:line="240" w:lineRule="auto"/>
              <w:rPr>
                <w:rFonts w:ascii="Arial" w:hAnsi="Arial" w:cs="Arial"/>
                <w:color w:val="000000"/>
                <w:sz w:val="16"/>
                <w:szCs w:val="16"/>
              </w:rPr>
            </w:pPr>
          </w:p>
        </w:tc>
      </w:tr>
    </w:tbl>
    <w:p w14:paraId="5F0BD94D" w14:textId="77777777" w:rsidR="00F4357D" w:rsidRDefault="00F4357D"/>
    <w:sectPr w:rsidR="00F4357D" w:rsidSect="002608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p%1"/>
      <w:lvlJc w:val="left"/>
      <w:rPr>
        <w:rFonts w:ascii="Wingdings" w:hAnsi="Wingdings" w:cs="Wingdings"/>
      </w:rPr>
    </w:lvl>
  </w:abstractNum>
  <w:abstractNum w:abstractNumId="1" w15:restartNumberingAfterBreak="0">
    <w:nsid w:val="00000002"/>
    <w:multiLevelType w:val="singleLevel"/>
    <w:tmpl w:val="00000002"/>
    <w:lvl w:ilvl="0">
      <w:start w:val="1"/>
      <w:numFmt w:val="bullet"/>
      <w:lvlText w:val="v%1"/>
      <w:lvlJc w:val="left"/>
      <w:rPr>
        <w:rFonts w:ascii="Wingdings" w:hAnsi="Wingdings" w:cs="Wingdings"/>
      </w:rPr>
    </w:lvl>
  </w:abstractNum>
  <w:abstractNum w:abstractNumId="2" w15:restartNumberingAfterBreak="0">
    <w:nsid w:val="00000003"/>
    <w:multiLevelType w:val="singleLevel"/>
    <w:tmpl w:val="00000003"/>
    <w:lvl w:ilvl="0">
      <w:start w:val="1"/>
      <w:numFmt w:val="bullet"/>
      <w:lvlText w:val="§%1"/>
      <w:lvlJc w:val="left"/>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7C"/>
    <w:rsid w:val="00073CF2"/>
    <w:rsid w:val="000D11FB"/>
    <w:rsid w:val="001A27C0"/>
    <w:rsid w:val="0026087C"/>
    <w:rsid w:val="00394684"/>
    <w:rsid w:val="003C6F73"/>
    <w:rsid w:val="00D37210"/>
    <w:rsid w:val="00D8317D"/>
    <w:rsid w:val="00F43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86DF"/>
  <w15:chartTrackingRefBased/>
  <w15:docId w15:val="{2F7A314C-9C34-4D78-A15E-1A8A8023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3C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3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2F00-B80A-41E2-AE97-D828C9F6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Hildebrand</dc:creator>
  <cp:keywords/>
  <dc:description/>
  <cp:lastModifiedBy>Uwe Hildebrand</cp:lastModifiedBy>
  <cp:revision>8</cp:revision>
  <cp:lastPrinted>2019-05-22T07:24:00Z</cp:lastPrinted>
  <dcterms:created xsi:type="dcterms:W3CDTF">2015-06-10T08:32:00Z</dcterms:created>
  <dcterms:modified xsi:type="dcterms:W3CDTF">2019-05-22T07:27:00Z</dcterms:modified>
  <cp:contentStatus/>
</cp:coreProperties>
</file>